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50" w:rsidRDefault="00D97B50" w:rsidP="00A32AAC">
      <w:pPr>
        <w:pStyle w:val="VIEWSTitle1"/>
        <w:rPr>
          <w:lang w:val="en-US"/>
        </w:rPr>
      </w:pPr>
      <w:bookmarkStart w:id="0" w:name="_Toc178575732"/>
      <w:bookmarkStart w:id="1" w:name="_Toc178575905"/>
      <w:bookmarkStart w:id="2" w:name="_Toc127007498"/>
      <w:bookmarkStart w:id="3" w:name="_Toc127007873"/>
      <w:bookmarkStart w:id="4" w:name="_Toc129508886"/>
    </w:p>
    <w:p w:rsidR="00A32AAC" w:rsidRPr="00AD2FD9" w:rsidRDefault="007E2B6E" w:rsidP="00A32AAC">
      <w:pPr>
        <w:pStyle w:val="VIEWSTitle1"/>
      </w:pPr>
      <w:r>
        <w:rPr>
          <w:lang w:val="en-US"/>
        </w:rPr>
        <w:t>Title</w:t>
      </w:r>
      <w:r w:rsidR="007D3386">
        <w:rPr>
          <w:lang w:val="en-US"/>
        </w:rPr>
        <w:t xml:space="preserve">: </w:t>
      </w:r>
      <w:r>
        <w:rPr>
          <w:lang w:val="en-US"/>
        </w:rPr>
        <w:t>Subtitle</w:t>
      </w:r>
      <w:r w:rsidR="00F161A3" w:rsidRPr="00AD2FD9">
        <w:t xml:space="preserve"> </w:t>
      </w:r>
    </w:p>
    <w:p w:rsidR="007D22A1" w:rsidRPr="00A32AAC" w:rsidRDefault="007E2B6E" w:rsidP="00A32AAC">
      <w:pPr>
        <w:pStyle w:val="VIEWSAuthor"/>
        <w:rPr>
          <w:lang w:val="en-US"/>
        </w:rPr>
      </w:pPr>
      <w:r>
        <w:rPr>
          <w:lang w:val="en-US"/>
        </w:rPr>
        <w:t>Author's full name</w:t>
      </w:r>
      <w:r w:rsidR="007D22A1" w:rsidRPr="00A32AAC">
        <w:rPr>
          <w:lang w:val="en-US"/>
        </w:rPr>
        <w:t xml:space="preserve">, </w:t>
      </w:r>
      <w:r>
        <w:rPr>
          <w:lang w:val="en-US"/>
        </w:rPr>
        <w:t>Location</w:t>
      </w:r>
      <w:r w:rsidR="007D22A1" w:rsidRPr="00A32AAC">
        <w:rPr>
          <w:rStyle w:val="FootnoteReference"/>
          <w:position w:val="0"/>
          <w:sz w:val="36"/>
        </w:rPr>
        <w:footnoteReference w:customMarkFollows="1" w:id="2"/>
        <w:sym w:font="Symbol" w:char="F02A"/>
      </w:r>
    </w:p>
    <w:p w:rsidR="0023165E" w:rsidRDefault="0023165E" w:rsidP="0023165E">
      <w:pPr>
        <w:pStyle w:val="VIEWSStandardlinks"/>
        <w:rPr>
          <w:sz w:val="24"/>
          <w:szCs w:val="24"/>
        </w:rPr>
      </w:pPr>
    </w:p>
    <w:p w:rsidR="0023165E" w:rsidRPr="0023165E" w:rsidRDefault="0023165E" w:rsidP="008D74F1">
      <w:pPr>
        <w:pStyle w:val="VIEWSStandardlinks"/>
        <w:spacing w:line="276" w:lineRule="auto"/>
        <w:ind w:left="709" w:right="707"/>
        <w:rPr>
          <w:sz w:val="22"/>
          <w:szCs w:val="22"/>
        </w:rPr>
      </w:pPr>
      <w:r>
        <w:rPr>
          <w:sz w:val="22"/>
          <w:szCs w:val="22"/>
        </w:rPr>
        <w:t>Abstract (100-150 words)</w:t>
      </w:r>
      <w:r w:rsidRPr="0023165E">
        <w:rPr>
          <w:sz w:val="22"/>
          <w:szCs w:val="22"/>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23165E" w:rsidRPr="00AD2FD9" w:rsidRDefault="0023165E" w:rsidP="0023165E">
      <w:pPr>
        <w:ind w:firstLine="0"/>
        <w:outlineLvl w:val="0"/>
        <w:rPr>
          <w:rFonts w:cs="Arial"/>
          <w:b/>
        </w:rPr>
      </w:pPr>
    </w:p>
    <w:p w:rsidR="00A32AAC" w:rsidRPr="00AD2FD9" w:rsidRDefault="00A32AAC" w:rsidP="00A32AAC">
      <w:pPr>
        <w:outlineLvl w:val="0"/>
        <w:rPr>
          <w:rFonts w:cs="Arial"/>
          <w:b/>
        </w:rPr>
      </w:pPr>
    </w:p>
    <w:p w:rsidR="00A32AAC" w:rsidRPr="0023165E" w:rsidRDefault="00A32AAC" w:rsidP="00FA2C53">
      <w:pPr>
        <w:pStyle w:val="VIEWSHeadingChapter"/>
        <w:ind w:left="425" w:hanging="425"/>
        <w:outlineLvl w:val="0"/>
        <w:rPr>
          <w:sz w:val="32"/>
          <w:szCs w:val="32"/>
        </w:rPr>
      </w:pPr>
      <w:bookmarkStart w:id="5" w:name="_Toc323205185"/>
      <w:r w:rsidRPr="0023165E">
        <w:rPr>
          <w:sz w:val="32"/>
          <w:szCs w:val="32"/>
        </w:rPr>
        <w:t xml:space="preserve">1. </w:t>
      </w:r>
      <w:bookmarkEnd w:id="5"/>
      <w:r w:rsidR="007E2B6E" w:rsidRPr="0023165E">
        <w:rPr>
          <w:sz w:val="32"/>
          <w:szCs w:val="32"/>
        </w:rPr>
        <w:t>Heading</w:t>
      </w:r>
    </w:p>
    <w:p w:rsidR="001E4117" w:rsidRPr="0023165E" w:rsidRDefault="007E2B6E" w:rsidP="008D74F1">
      <w:pPr>
        <w:pStyle w:val="VIEWSStandardlinks"/>
        <w:spacing w:line="276" w:lineRule="auto"/>
        <w:rPr>
          <w:sz w:val="24"/>
          <w:szCs w:val="24"/>
        </w:rPr>
      </w:pPr>
      <w:r w:rsidRPr="0023165E">
        <w:rPr>
          <w:sz w:val="24"/>
          <w:szCs w:val="24"/>
        </w:rPr>
        <w:t>Text after heading Text after heading Text after heading Text after heading Text after heading Text after heading Text after heading Text after heading Text after heading Text after heading Text after heading Text after heading Text after heading.</w:t>
      </w:r>
    </w:p>
    <w:p w:rsidR="001E4117" w:rsidRPr="0023165E" w:rsidRDefault="007E2B6E" w:rsidP="001E4117">
      <w:pPr>
        <w:pStyle w:val="VIEWSZitat"/>
        <w:rPr>
          <w:sz w:val="22"/>
          <w:szCs w:val="22"/>
        </w:rPr>
      </w:pPr>
      <w:r w:rsidRPr="0023165E">
        <w:rPr>
          <w:sz w:val="22"/>
          <w:szCs w:val="22"/>
        </w:rPr>
        <w:t>Quotation Quotation Quotation Quotation Quotation Quotation Quotation Quotation Quotation Quotation Quotation Quotation Quotation Quotation Quotation Quotation Quotation Quotation Quotation Quotation Quotation Quotation Quotation Quotation Quotation Quotation Quotation</w:t>
      </w:r>
      <w:r w:rsidR="001E4117" w:rsidRPr="0023165E">
        <w:rPr>
          <w:sz w:val="22"/>
          <w:szCs w:val="22"/>
        </w:rPr>
        <w:t>.</w:t>
      </w:r>
    </w:p>
    <w:p w:rsidR="000E4BC4" w:rsidRDefault="000E10F1" w:rsidP="000E4BC4">
      <w:pPr>
        <w:pStyle w:val="VIEWSStandardlinks"/>
        <w:spacing w:line="276" w:lineRule="auto"/>
        <w:rPr>
          <w:sz w:val="24"/>
          <w:szCs w:val="24"/>
        </w:rPr>
      </w:pPr>
      <w:r w:rsidRPr="0023165E">
        <w:rPr>
          <w:sz w:val="24"/>
          <w:szCs w:val="24"/>
        </w:rPr>
        <w:t xml:space="preserve">Text </w:t>
      </w:r>
      <w:r>
        <w:rPr>
          <w:sz w:val="24"/>
          <w:szCs w:val="24"/>
        </w:rPr>
        <w:t xml:space="preserve">after quotation </w:t>
      </w:r>
      <w:r w:rsidR="000E4BC4" w:rsidRPr="0023165E">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w:t>
      </w:r>
      <w:r w:rsidR="00C75DA1">
        <w:rPr>
          <w:sz w:val="24"/>
          <w:szCs w:val="24"/>
        </w:rPr>
        <w:t>ext text text text text text</w:t>
      </w:r>
    </w:p>
    <w:p w:rsidR="00334BB7" w:rsidRPr="0023165E" w:rsidRDefault="00334BB7" w:rsidP="000E4BC4">
      <w:pPr>
        <w:pStyle w:val="VIEWSStandardlinks"/>
        <w:spacing w:line="276" w:lineRule="auto"/>
        <w:ind w:firstLine="425"/>
        <w:rPr>
          <w:sz w:val="24"/>
          <w:szCs w:val="24"/>
        </w:rPr>
      </w:pPr>
      <w:r w:rsidRPr="0023165E">
        <w:rPr>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rsidR="000E10F1">
        <w:rPr>
          <w:sz w:val="24"/>
          <w:szCs w:val="24"/>
        </w:rPr>
        <w:t>t text text text text text text</w:t>
      </w:r>
      <w:r w:rsidR="00C75DA1">
        <w:rPr>
          <w:sz w:val="24"/>
          <w:szCs w:val="24"/>
        </w:rPr>
        <w:t xml:space="preserve"> text text text text text text </w:t>
      </w:r>
      <w:r w:rsidR="00C75DA1" w:rsidRPr="0023165E">
        <w:rPr>
          <w:sz w:val="24"/>
          <w:szCs w:val="24"/>
        </w:rPr>
        <w:t xml:space="preserve">text text text text text </w:t>
      </w:r>
    </w:p>
    <w:p w:rsidR="00906F90" w:rsidRDefault="00334BB7" w:rsidP="008D74F1">
      <w:pPr>
        <w:pStyle w:val="VIEWSStandardlinks"/>
        <w:spacing w:line="276" w:lineRule="auto"/>
        <w:ind w:firstLine="426"/>
      </w:pPr>
      <w:r w:rsidRPr="0023165E">
        <w:rPr>
          <w:sz w:val="24"/>
          <w:szCs w:val="24"/>
        </w:rPr>
        <w:lastRenderedPageBreak/>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bookmarkStart w:id="6" w:name="_GoBack"/>
      <w:bookmarkEnd w:id="6"/>
      <w:r w:rsidRPr="0023165E">
        <w:rPr>
          <w:sz w:val="24"/>
          <w:szCs w:val="24"/>
        </w:rPr>
        <w:t>t text text text text text text text text text text text text text text text text text text text text text text text text text text text text text text text text text text text text</w:t>
      </w:r>
    </w:p>
    <w:p w:rsidR="00334BB7" w:rsidRDefault="00334BB7" w:rsidP="008D74F1">
      <w:pPr>
        <w:pStyle w:val="VIEWSHeadingwithinChapter"/>
        <w:numPr>
          <w:ilvl w:val="1"/>
          <w:numId w:val="41"/>
        </w:numPr>
        <w:spacing w:line="276" w:lineRule="auto"/>
        <w:outlineLvl w:val="1"/>
        <w:rPr>
          <w:i w:val="0"/>
        </w:rPr>
      </w:pPr>
      <w:r w:rsidRPr="0023165E">
        <w:rPr>
          <w:i w:val="0"/>
        </w:rPr>
        <w:t>Subheading</w:t>
      </w:r>
    </w:p>
    <w:p w:rsidR="0023165E" w:rsidRPr="0023165E" w:rsidRDefault="0023165E" w:rsidP="008D74F1">
      <w:pPr>
        <w:pStyle w:val="VIEWSHeadingwithinChapter"/>
        <w:spacing w:line="276" w:lineRule="auto"/>
        <w:ind w:firstLine="0"/>
        <w:outlineLvl w:val="1"/>
        <w:rPr>
          <w:i w:val="0"/>
          <w:sz w:val="24"/>
          <w:szCs w:val="24"/>
        </w:rPr>
      </w:pPr>
      <w:r w:rsidRPr="0023165E">
        <w:rPr>
          <w:i w:val="0"/>
          <w:sz w:val="24"/>
          <w:szCs w:val="24"/>
        </w:rPr>
        <w:t>1.1.1</w:t>
      </w:r>
      <w:r w:rsidRPr="0023165E">
        <w:rPr>
          <w:i w:val="0"/>
          <w:sz w:val="24"/>
          <w:szCs w:val="24"/>
        </w:rPr>
        <w:tab/>
        <w:t>Sub-sub-heading</w:t>
      </w:r>
    </w:p>
    <w:p w:rsidR="0008533B" w:rsidRDefault="00334BB7" w:rsidP="008D74F1">
      <w:pPr>
        <w:pStyle w:val="VIEWSStandardlinks"/>
        <w:spacing w:line="276" w:lineRule="auto"/>
        <w:rPr>
          <w:sz w:val="24"/>
          <w:szCs w:val="24"/>
        </w:rPr>
      </w:pPr>
      <w:r w:rsidRPr="0023165E">
        <w:rPr>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C20114" w:rsidRDefault="00C20114" w:rsidP="008D74F1">
      <w:pPr>
        <w:pStyle w:val="VIEWSStandardlinks"/>
        <w:spacing w:line="276" w:lineRule="auto"/>
        <w:rPr>
          <w:sz w:val="24"/>
          <w:szCs w:val="24"/>
        </w:rPr>
      </w:pPr>
    </w:p>
    <w:p w:rsidR="00C20114" w:rsidRDefault="00C20114" w:rsidP="008D74F1">
      <w:pPr>
        <w:pStyle w:val="VIEWSStandardlinks"/>
        <w:numPr>
          <w:ilvl w:val="0"/>
          <w:numId w:val="42"/>
        </w:numPr>
        <w:spacing w:line="276" w:lineRule="auto"/>
        <w:rPr>
          <w:sz w:val="24"/>
          <w:szCs w:val="24"/>
        </w:rPr>
      </w:pPr>
      <w:r>
        <w:rPr>
          <w:sz w:val="24"/>
          <w:szCs w:val="24"/>
        </w:rPr>
        <w:t>This is a linguistic example.</w:t>
      </w:r>
    </w:p>
    <w:p w:rsidR="00C20114" w:rsidRPr="00C20114" w:rsidRDefault="00C20114" w:rsidP="008D74F1">
      <w:pPr>
        <w:pStyle w:val="VIEWSStandardlinks"/>
        <w:numPr>
          <w:ilvl w:val="0"/>
          <w:numId w:val="42"/>
        </w:numPr>
        <w:spacing w:line="276" w:lineRule="auto"/>
        <w:rPr>
          <w:sz w:val="24"/>
          <w:szCs w:val="24"/>
        </w:rPr>
      </w:pPr>
      <w:r w:rsidRPr="00C20114">
        <w:rPr>
          <w:sz w:val="24"/>
          <w:szCs w:val="24"/>
        </w:rPr>
        <w:t>This is another linguistic example.</w:t>
      </w:r>
    </w:p>
    <w:p w:rsidR="00C20114" w:rsidRPr="0023165E" w:rsidRDefault="00C20114" w:rsidP="008D74F1">
      <w:pPr>
        <w:pStyle w:val="VIEWSStandardlinks"/>
        <w:spacing w:line="276" w:lineRule="auto"/>
        <w:rPr>
          <w:sz w:val="24"/>
          <w:szCs w:val="24"/>
        </w:rPr>
      </w:pPr>
    </w:p>
    <w:p w:rsidR="00334BB7" w:rsidRPr="0023165E" w:rsidRDefault="00334BB7" w:rsidP="008D74F1">
      <w:pPr>
        <w:pStyle w:val="VIEWSStandardlinks"/>
        <w:spacing w:line="276" w:lineRule="auto"/>
        <w:ind w:firstLine="426"/>
        <w:rPr>
          <w:sz w:val="24"/>
          <w:szCs w:val="24"/>
        </w:rPr>
      </w:pPr>
      <w:r w:rsidRPr="0023165E">
        <w:rPr>
          <w:sz w:val="24"/>
          <w:szCs w:val="24"/>
        </w:rPr>
        <w:t>Text text text text text text text text text text text text</w:t>
      </w:r>
      <w:r w:rsidR="00C75DA1" w:rsidRPr="00C75DA1">
        <w:rPr>
          <w:rStyle w:val="FootnoteReference"/>
          <w:position w:val="0"/>
          <w:sz w:val="24"/>
          <w:szCs w:val="24"/>
          <w:vertAlign w:val="superscript"/>
        </w:rPr>
        <w:footnoteReference w:id="3"/>
      </w:r>
      <w:r w:rsidRPr="0023165E">
        <w:rPr>
          <w:sz w:val="24"/>
          <w:szCs w:val="24"/>
        </w:rPr>
        <w:t xml:space="preserve"> text text text text text text text text text text text text text text text text text text text text text text text text text text text text text text text</w:t>
      </w:r>
      <w:r w:rsidR="00C75DA1" w:rsidRPr="00C75DA1">
        <w:rPr>
          <w:rStyle w:val="FootnoteReference"/>
          <w:position w:val="0"/>
          <w:sz w:val="24"/>
          <w:szCs w:val="24"/>
          <w:vertAlign w:val="superscript"/>
        </w:rPr>
        <w:footnoteReference w:id="4"/>
      </w:r>
      <w:r w:rsidRPr="0023165E">
        <w:rPr>
          <w:sz w:val="24"/>
          <w:szCs w:val="24"/>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334BB7" w:rsidRDefault="00334BB7" w:rsidP="008D74F1">
      <w:pPr>
        <w:pStyle w:val="VIEWSStandardlinks"/>
        <w:spacing w:line="276" w:lineRule="auto"/>
        <w:ind w:firstLine="426"/>
      </w:pPr>
    </w:p>
    <w:p w:rsidR="00150A01" w:rsidRPr="00150A01" w:rsidRDefault="00150A01" w:rsidP="008D74F1">
      <w:pPr>
        <w:pStyle w:val="Flush"/>
        <w:spacing w:line="276" w:lineRule="auto"/>
      </w:pPr>
      <w:bookmarkStart w:id="7" w:name="_Toc323205195"/>
    </w:p>
    <w:p w:rsidR="00A32AAC" w:rsidRPr="006C5FB1" w:rsidRDefault="00A32AAC" w:rsidP="00C0657B">
      <w:pPr>
        <w:pStyle w:val="VIEWSHeadingReferences"/>
      </w:pPr>
      <w:r w:rsidRPr="00AD2FD9">
        <w:t>References</w:t>
      </w:r>
      <w:bookmarkEnd w:id="7"/>
      <w:r w:rsidRPr="00AD2FD9">
        <w:t xml:space="preserve"> </w:t>
      </w:r>
    </w:p>
    <w:p w:rsidR="00F83A99" w:rsidRPr="0023165E" w:rsidRDefault="00334BB7" w:rsidP="008D74F1">
      <w:pPr>
        <w:pStyle w:val="VIEWSReference"/>
        <w:keepLines/>
        <w:spacing w:line="240" w:lineRule="auto"/>
        <w:rPr>
          <w:sz w:val="22"/>
          <w:szCs w:val="22"/>
        </w:rPr>
      </w:pPr>
      <w:r w:rsidRPr="0023165E">
        <w:rPr>
          <w:sz w:val="22"/>
          <w:szCs w:val="22"/>
        </w:rPr>
        <w:t xml:space="preserve">Reference Reference Reference Reference Reference Reference Reference Reference Reference Reference Reference Reference Reference Reference Reference </w:t>
      </w:r>
    </w:p>
    <w:p w:rsidR="008F472C" w:rsidRPr="0023165E" w:rsidRDefault="00334BB7" w:rsidP="008D74F1">
      <w:pPr>
        <w:pStyle w:val="VIEWSReference"/>
        <w:keepLines/>
        <w:spacing w:line="240" w:lineRule="auto"/>
        <w:rPr>
          <w:sz w:val="22"/>
          <w:szCs w:val="22"/>
          <w:lang w:val="en-US"/>
        </w:rPr>
      </w:pPr>
      <w:r w:rsidRPr="0023165E">
        <w:rPr>
          <w:sz w:val="22"/>
          <w:szCs w:val="22"/>
        </w:rPr>
        <w:t xml:space="preserve">Reference Reference Reference Reference Reference Reference Reference Reference Reference </w:t>
      </w:r>
      <w:bookmarkEnd w:id="0"/>
      <w:bookmarkEnd w:id="1"/>
      <w:bookmarkEnd w:id="2"/>
      <w:bookmarkEnd w:id="3"/>
      <w:bookmarkEnd w:id="4"/>
    </w:p>
    <w:sectPr w:rsidR="008F472C" w:rsidRPr="0023165E" w:rsidSect="00C7231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Restart w:val="eachSect"/>
      </w:endnotePr>
      <w:pgSz w:w="11906" w:h="16838" w:code="9"/>
      <w:pgMar w:top="1985" w:right="1701" w:bottom="1435" w:left="1418" w:header="1247" w:footer="100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18" w:rsidRDefault="00696118">
      <w:r>
        <w:separator/>
      </w:r>
    </w:p>
  </w:endnote>
  <w:endnote w:type="continuationSeparator" w:id="0">
    <w:p w:rsidR="00696118" w:rsidRDefault="0069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
    <w:panose1 w:val="00000000000000000000"/>
    <w:charset w:val="00"/>
    <w:family w:val="auto"/>
    <w:notTrueType/>
    <w:pitch w:val="variable"/>
    <w:sig w:usb0="00000003" w:usb1="00000000" w:usb2="00000000" w:usb3="00000000" w:csb0="00000001" w:csb1="00000000"/>
  </w:font>
  <w:font w:name="old english">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ettergothic">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Normaali">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3395"/>
      <w:docPartObj>
        <w:docPartGallery w:val="Page Numbers (Bottom of Page)"/>
        <w:docPartUnique/>
      </w:docPartObj>
    </w:sdtPr>
    <w:sdtEndPr/>
    <w:sdtContent>
      <w:p w:rsidR="006C1CB7" w:rsidRDefault="003E060C" w:rsidP="006B5C87">
        <w:pPr>
          <w:pStyle w:val="Footer"/>
          <w:ind w:firstLine="0"/>
        </w:pPr>
        <w:r w:rsidRPr="006B5C87">
          <w:rPr>
            <w:rFonts w:ascii="Arial" w:hAnsi="Arial" w:cs="Arial"/>
            <w:szCs w:val="28"/>
          </w:rPr>
          <w:fldChar w:fldCharType="begin"/>
        </w:r>
        <w:r w:rsidR="006C1CB7" w:rsidRPr="006B5C87">
          <w:rPr>
            <w:rFonts w:ascii="Arial" w:hAnsi="Arial" w:cs="Arial"/>
            <w:szCs w:val="28"/>
          </w:rPr>
          <w:instrText xml:space="preserve"> PAGE   \* MERGEFORMAT </w:instrText>
        </w:r>
        <w:r w:rsidRPr="006B5C87">
          <w:rPr>
            <w:rFonts w:ascii="Arial" w:hAnsi="Arial" w:cs="Arial"/>
            <w:szCs w:val="28"/>
          </w:rPr>
          <w:fldChar w:fldCharType="separate"/>
        </w:r>
        <w:r w:rsidR="00C75DA1">
          <w:rPr>
            <w:rFonts w:ascii="Arial" w:hAnsi="Arial" w:cs="Arial"/>
            <w:noProof/>
            <w:szCs w:val="28"/>
          </w:rPr>
          <w:t>2</w:t>
        </w:r>
        <w:r w:rsidRPr="006B5C87">
          <w:rPr>
            <w:rFonts w:ascii="Arial" w:hAnsi="Arial" w:cs="Arial"/>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50390"/>
      <w:docPartObj>
        <w:docPartGallery w:val="Page Numbers (Bottom of Page)"/>
        <w:docPartUnique/>
      </w:docPartObj>
    </w:sdtPr>
    <w:sdtEndPr/>
    <w:sdtContent>
      <w:p w:rsidR="006C1CB7" w:rsidRDefault="003E060C" w:rsidP="00C7231A">
        <w:pPr>
          <w:pStyle w:val="Footer"/>
          <w:jc w:val="right"/>
        </w:pPr>
        <w:r w:rsidRPr="001F3DE0">
          <w:rPr>
            <w:rFonts w:ascii="Arial" w:hAnsi="Arial" w:cs="Arial"/>
          </w:rPr>
          <w:fldChar w:fldCharType="begin"/>
        </w:r>
        <w:r w:rsidR="006C1CB7" w:rsidRPr="001F3DE0">
          <w:rPr>
            <w:rFonts w:ascii="Arial" w:hAnsi="Arial" w:cs="Arial"/>
          </w:rPr>
          <w:instrText xml:space="preserve"> PAGE   \* MERGEFORMAT </w:instrText>
        </w:r>
        <w:r w:rsidRPr="001F3DE0">
          <w:rPr>
            <w:rFonts w:ascii="Arial" w:hAnsi="Arial" w:cs="Arial"/>
          </w:rPr>
          <w:fldChar w:fldCharType="separate"/>
        </w:r>
        <w:r w:rsidR="00C75DA1">
          <w:rPr>
            <w:rFonts w:ascii="Arial" w:hAnsi="Arial" w:cs="Arial"/>
            <w:noProof/>
          </w:rPr>
          <w:t>1</w:t>
        </w:r>
        <w:r w:rsidRPr="001F3DE0">
          <w:rPr>
            <w:rFonts w:ascii="Arial" w:hAnsi="Arial" w:cs="Aria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F1" w:rsidRDefault="000E1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18" w:rsidRDefault="00696118">
      <w:pPr>
        <w:pStyle w:val="VIEWSExample"/>
        <w:ind w:left="0"/>
        <w:rPr>
          <w:sz w:val="28"/>
        </w:rPr>
      </w:pPr>
      <w:r>
        <w:separator/>
      </w:r>
    </w:p>
  </w:footnote>
  <w:footnote w:type="continuationSeparator" w:id="0">
    <w:p w:rsidR="00696118" w:rsidRDefault="00696118">
      <w:pPr>
        <w:pStyle w:val="VIEWSExample"/>
        <w:ind w:left="0"/>
        <w:rPr>
          <w:sz w:val="28"/>
        </w:rPr>
      </w:pPr>
      <w:r>
        <w:continuationSeparator/>
      </w:r>
    </w:p>
  </w:footnote>
  <w:footnote w:type="continuationNotice" w:id="1">
    <w:p w:rsidR="00696118" w:rsidRDefault="00696118"/>
  </w:footnote>
  <w:footnote w:id="2">
    <w:p w:rsidR="006C1CB7" w:rsidRPr="006A6A26" w:rsidRDefault="006C1CB7" w:rsidP="006A6A26">
      <w:pPr>
        <w:pStyle w:val="FootnoteText"/>
      </w:pPr>
      <w:r w:rsidRPr="006A6A26">
        <w:rPr>
          <w:rStyle w:val="FootnoteReference"/>
        </w:rPr>
        <w:sym w:font="Symbol" w:char="F02A"/>
      </w:r>
      <w:r w:rsidRPr="006A6A26">
        <w:tab/>
        <w:t xml:space="preserve">The author’s e-mail for correspondence: </w:t>
      </w:r>
      <w:r w:rsidR="007E2B6E">
        <w:t>text</w:t>
      </w:r>
      <w:r w:rsidRPr="006C0BF2">
        <w:t>@</w:t>
      </w:r>
      <w:r w:rsidR="007E2B6E">
        <w:t>text</w:t>
      </w:r>
    </w:p>
  </w:footnote>
  <w:footnote w:id="3">
    <w:p w:rsidR="00C75DA1" w:rsidRPr="00C75DA1" w:rsidRDefault="00C75DA1">
      <w:pPr>
        <w:pStyle w:val="FootnoteText"/>
        <w:rPr>
          <w:lang w:val="de-AT"/>
        </w:rPr>
      </w:pPr>
      <w:r w:rsidRPr="00C75DA1">
        <w:rPr>
          <w:rStyle w:val="FootnoteReference"/>
          <w:sz w:val="20"/>
        </w:rPr>
        <w:footnoteRef/>
      </w:r>
      <w:r>
        <w:t xml:space="preserve"> </w:t>
      </w:r>
      <w:r>
        <w:rPr>
          <w:lang w:val="de-AT"/>
        </w:rPr>
        <w:t>This is a footnote</w:t>
      </w:r>
    </w:p>
  </w:footnote>
  <w:footnote w:id="4">
    <w:p w:rsidR="00C75DA1" w:rsidRPr="00C75DA1" w:rsidRDefault="00C75DA1">
      <w:pPr>
        <w:pStyle w:val="FootnoteText"/>
        <w:rPr>
          <w:lang w:val="de-AT"/>
        </w:rPr>
      </w:pPr>
      <w:r w:rsidRPr="00C75DA1">
        <w:rPr>
          <w:rStyle w:val="FootnoteReference"/>
          <w:sz w:val="20"/>
        </w:rPr>
        <w:footnoteRef/>
      </w:r>
      <w:r>
        <w:t xml:space="preserve"> </w:t>
      </w:r>
      <w:r>
        <w:rPr>
          <w:lang w:val="de-AT"/>
        </w:rPr>
        <w:t>This is another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B5" w:rsidRPr="00AD4DB5" w:rsidRDefault="00AD4DB5" w:rsidP="000E10F1">
    <w:pPr>
      <w:pStyle w:val="Header"/>
    </w:pPr>
    <w:r w:rsidRPr="00AD4DB5">
      <w:t>Author’s last name</w:t>
    </w:r>
  </w:p>
  <w:p w:rsidR="00AD4DB5" w:rsidRDefault="00AD4DB5" w:rsidP="000E1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DB5" w:rsidRDefault="000E10F1" w:rsidP="000E10F1">
    <w:pPr>
      <w:pStyle w:val="Header"/>
    </w:pPr>
    <w:r>
      <w:tab/>
    </w:r>
    <w:r w:rsidR="00AD4DB5" w:rsidRPr="00AD4DB5">
      <w:t xml:space="preserve">VIEWS </w:t>
    </w:r>
    <w:r>
      <w:t>[issue]</w:t>
    </w:r>
    <w:r w:rsidR="00AD4DB5" w:rsidRPr="00AD4DB5">
      <w:t xml:space="preserve"> (</w:t>
    </w:r>
    <w:r>
      <w:t>year</w:t>
    </w:r>
    <w:r w:rsidR="00AD4DB5" w:rsidRPr="00AD4DB5">
      <w:t>)</w:t>
    </w:r>
  </w:p>
  <w:p w:rsidR="00AD4DB5" w:rsidRDefault="00AD4DB5" w:rsidP="000E1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F1" w:rsidRDefault="000E10F1" w:rsidP="000E1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1AEA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ECB8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0EA3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824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FA74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E8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8CB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265C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4AC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849A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 w15:restartNumberingAfterBreak="0">
    <w:nsid w:val="00000002"/>
    <w:multiLevelType w:val="multilevel"/>
    <w:tmpl w:val="00000002"/>
    <w:name w:val="WW8Num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2" w15:restartNumberingAfterBreak="0">
    <w:nsid w:val="00000003"/>
    <w:multiLevelType w:val="multilevel"/>
    <w:tmpl w:val="00000003"/>
    <w:name w:val="WW8Num3"/>
    <w:lvl w:ilvl="0">
      <w:start w:val="1"/>
      <w:numFmt w:val="bullet"/>
      <w:lvlText w:val="·"/>
      <w:lvlJc w:val="left"/>
      <w:pPr>
        <w:tabs>
          <w:tab w:val="num" w:pos="283"/>
        </w:tabs>
      </w:pPr>
      <w:rPr>
        <w:rFonts w:ascii="Symbol" w:hAnsi="Symbol" w:cs="StarSymbol"/>
        <w:sz w:val="18"/>
        <w:szCs w:val="18"/>
      </w:rPr>
    </w:lvl>
    <w:lvl w:ilvl="1">
      <w:start w:val="1"/>
      <w:numFmt w:val="bullet"/>
      <w:lvlText w:val="·"/>
      <w:lvlJc w:val="left"/>
      <w:pPr>
        <w:tabs>
          <w:tab w:val="num" w:pos="567"/>
        </w:tabs>
      </w:pPr>
      <w:rPr>
        <w:rFonts w:ascii="Symbol" w:hAnsi="Symbol" w:cs="StarSymbol"/>
        <w:sz w:val="18"/>
        <w:szCs w:val="18"/>
      </w:rPr>
    </w:lvl>
    <w:lvl w:ilvl="2">
      <w:start w:val="1"/>
      <w:numFmt w:val="bullet"/>
      <w:lvlText w:val="·"/>
      <w:lvlJc w:val="left"/>
      <w:pPr>
        <w:tabs>
          <w:tab w:val="num" w:pos="850"/>
        </w:tabs>
      </w:pPr>
      <w:rPr>
        <w:rFonts w:ascii="Symbol" w:hAnsi="Symbol" w:cs="StarSymbol"/>
        <w:sz w:val="18"/>
        <w:szCs w:val="18"/>
      </w:rPr>
    </w:lvl>
    <w:lvl w:ilvl="3">
      <w:start w:val="1"/>
      <w:numFmt w:val="bullet"/>
      <w:lvlText w:val="·"/>
      <w:lvlJc w:val="left"/>
      <w:pPr>
        <w:tabs>
          <w:tab w:val="num" w:pos="1134"/>
        </w:tabs>
      </w:pPr>
      <w:rPr>
        <w:rFonts w:ascii="Symbol" w:hAnsi="Symbol" w:cs="StarSymbol"/>
        <w:sz w:val="18"/>
        <w:szCs w:val="18"/>
      </w:rPr>
    </w:lvl>
    <w:lvl w:ilvl="4">
      <w:start w:val="1"/>
      <w:numFmt w:val="bullet"/>
      <w:lvlText w:val="·"/>
      <w:lvlJc w:val="left"/>
      <w:pPr>
        <w:tabs>
          <w:tab w:val="num" w:pos="1417"/>
        </w:tabs>
      </w:pPr>
      <w:rPr>
        <w:rFonts w:ascii="Symbol" w:hAnsi="Symbol" w:cs="StarSymbol"/>
        <w:sz w:val="18"/>
        <w:szCs w:val="18"/>
      </w:rPr>
    </w:lvl>
    <w:lvl w:ilvl="5">
      <w:start w:val="1"/>
      <w:numFmt w:val="bullet"/>
      <w:lvlText w:val="·"/>
      <w:lvlJc w:val="left"/>
      <w:pPr>
        <w:tabs>
          <w:tab w:val="num" w:pos="1701"/>
        </w:tabs>
      </w:pPr>
      <w:rPr>
        <w:rFonts w:ascii="Symbol" w:hAnsi="Symbol" w:cs="StarSymbol"/>
        <w:sz w:val="18"/>
        <w:szCs w:val="18"/>
      </w:rPr>
    </w:lvl>
    <w:lvl w:ilvl="6">
      <w:start w:val="1"/>
      <w:numFmt w:val="bullet"/>
      <w:lvlText w:val="·"/>
      <w:lvlJc w:val="left"/>
      <w:pPr>
        <w:tabs>
          <w:tab w:val="num" w:pos="1984"/>
        </w:tabs>
      </w:pPr>
      <w:rPr>
        <w:rFonts w:ascii="Symbol" w:hAnsi="Symbol" w:cs="StarSymbol"/>
        <w:sz w:val="18"/>
        <w:szCs w:val="18"/>
      </w:rPr>
    </w:lvl>
    <w:lvl w:ilvl="7">
      <w:start w:val="1"/>
      <w:numFmt w:val="bullet"/>
      <w:lvlText w:val="·"/>
      <w:lvlJc w:val="left"/>
      <w:pPr>
        <w:tabs>
          <w:tab w:val="num" w:pos="2268"/>
        </w:tabs>
      </w:pPr>
      <w:rPr>
        <w:rFonts w:ascii="Symbol" w:hAnsi="Symbol" w:cs="StarSymbol"/>
        <w:sz w:val="18"/>
        <w:szCs w:val="18"/>
      </w:rPr>
    </w:lvl>
    <w:lvl w:ilvl="8">
      <w:start w:val="1"/>
      <w:numFmt w:val="bullet"/>
      <w:lvlText w:val="·"/>
      <w:lvlJc w:val="left"/>
      <w:pPr>
        <w:tabs>
          <w:tab w:val="num" w:pos="2551"/>
        </w:tabs>
      </w:pPr>
      <w:rPr>
        <w:rFonts w:ascii="Symbol" w:hAnsi="Symbol" w:cs="StarSymbol"/>
        <w:sz w:val="18"/>
        <w:szCs w:val="18"/>
      </w:rPr>
    </w:lvl>
  </w:abstractNum>
  <w:abstractNum w:abstractNumId="13" w15:restartNumberingAfterBreak="0">
    <w:nsid w:val="01A722DF"/>
    <w:multiLevelType w:val="hybridMultilevel"/>
    <w:tmpl w:val="FC26FE0E"/>
    <w:lvl w:ilvl="0" w:tplc="06928FE8">
      <w:start w:val="1"/>
      <w:numFmt w:val="bullet"/>
      <w:pStyle w:val="bullet"/>
      <w:lvlText w:val=""/>
      <w:lvlJc w:val="left"/>
      <w:pPr>
        <w:tabs>
          <w:tab w:val="num" w:pos="1117"/>
        </w:tabs>
        <w:ind w:left="1117" w:hanging="360"/>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4" w15:restartNumberingAfterBreak="0">
    <w:nsid w:val="0FF54B73"/>
    <w:multiLevelType w:val="hybridMultilevel"/>
    <w:tmpl w:val="69E03048"/>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15" w15:restartNumberingAfterBreak="0">
    <w:nsid w:val="156D197F"/>
    <w:multiLevelType w:val="hybridMultilevel"/>
    <w:tmpl w:val="0D1434B0"/>
    <w:lvl w:ilvl="0" w:tplc="BCF69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1D795C"/>
    <w:multiLevelType w:val="multilevel"/>
    <w:tmpl w:val="35521CE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7EB3CCA"/>
    <w:multiLevelType w:val="hybridMultilevel"/>
    <w:tmpl w:val="8D34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114762"/>
    <w:multiLevelType w:val="hybridMultilevel"/>
    <w:tmpl w:val="86BEB2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1DB44933"/>
    <w:multiLevelType w:val="hybridMultilevel"/>
    <w:tmpl w:val="DEF27C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21E2283"/>
    <w:multiLevelType w:val="hybridMultilevel"/>
    <w:tmpl w:val="86FE57E0"/>
    <w:lvl w:ilvl="0" w:tplc="04070001">
      <w:start w:val="1"/>
      <w:numFmt w:val="bullet"/>
      <w:lvlText w:val=""/>
      <w:lvlJc w:val="left"/>
      <w:pPr>
        <w:tabs>
          <w:tab w:val="num" w:pos="720"/>
        </w:tabs>
        <w:ind w:left="720" w:hanging="360"/>
      </w:pPr>
      <w:rPr>
        <w:rFonts w:ascii="Symbol" w:hAnsi="Symbol" w:hint="default"/>
      </w:rPr>
    </w:lvl>
    <w:lvl w:ilvl="1" w:tplc="21AE9A82">
      <w:start w:val="1"/>
      <w:numFmt w:val="bullet"/>
      <w:pStyle w:val="Formatvorlage1"/>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C85881"/>
    <w:multiLevelType w:val="singleLevel"/>
    <w:tmpl w:val="D6CA7F40"/>
    <w:lvl w:ilvl="0">
      <w:start w:val="1"/>
      <w:numFmt w:val="decimal"/>
      <w:pStyle w:val="ExampleAutonum"/>
      <w:lvlText w:val="%1."/>
      <w:lvlJc w:val="left"/>
      <w:pPr>
        <w:tabs>
          <w:tab w:val="num" w:pos="360"/>
        </w:tabs>
        <w:ind w:left="360" w:hanging="360"/>
      </w:pPr>
    </w:lvl>
  </w:abstractNum>
  <w:abstractNum w:abstractNumId="22" w15:restartNumberingAfterBreak="0">
    <w:nsid w:val="2DFE2F2C"/>
    <w:multiLevelType w:val="hybridMultilevel"/>
    <w:tmpl w:val="EED046D2"/>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23" w15:restartNumberingAfterBreak="0">
    <w:nsid w:val="2FE51C18"/>
    <w:multiLevelType w:val="hybridMultilevel"/>
    <w:tmpl w:val="0CAA2C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8857D27"/>
    <w:multiLevelType w:val="hybridMultilevel"/>
    <w:tmpl w:val="0DDE6866"/>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88C15CB"/>
    <w:multiLevelType w:val="hybridMultilevel"/>
    <w:tmpl w:val="EB64174E"/>
    <w:lvl w:ilvl="0" w:tplc="72746A2A">
      <w:start w:val="6"/>
      <w:numFmt w:val="decimal"/>
      <w:pStyle w:val="Beispiellit"/>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3833B2B"/>
    <w:multiLevelType w:val="hybridMultilevel"/>
    <w:tmpl w:val="37728F54"/>
    <w:lvl w:ilvl="0" w:tplc="0C07000F">
      <w:start w:val="1"/>
      <w:numFmt w:val="decimal"/>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27" w15:restartNumberingAfterBreak="0">
    <w:nsid w:val="442923E9"/>
    <w:multiLevelType w:val="hybridMultilevel"/>
    <w:tmpl w:val="BA087A86"/>
    <w:lvl w:ilvl="0" w:tplc="0C07000F">
      <w:start w:val="1"/>
      <w:numFmt w:val="decimal"/>
      <w:lvlText w:val="%1."/>
      <w:lvlJc w:val="left"/>
      <w:pPr>
        <w:ind w:left="862" w:hanging="360"/>
      </w:pPr>
    </w:lvl>
    <w:lvl w:ilvl="1" w:tplc="0C070019" w:tentative="1">
      <w:start w:val="1"/>
      <w:numFmt w:val="lowerLetter"/>
      <w:lvlText w:val="%2."/>
      <w:lvlJc w:val="left"/>
      <w:pPr>
        <w:ind w:left="1582" w:hanging="360"/>
      </w:p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abstractNum w:abstractNumId="28" w15:restartNumberingAfterBreak="0">
    <w:nsid w:val="4993422A"/>
    <w:multiLevelType w:val="multilevel"/>
    <w:tmpl w:val="477A825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4EDB5F54"/>
    <w:multiLevelType w:val="hybridMultilevel"/>
    <w:tmpl w:val="D69EF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6597B"/>
    <w:multiLevelType w:val="hybridMultilevel"/>
    <w:tmpl w:val="27F41E68"/>
    <w:lvl w:ilvl="0" w:tplc="0C070015">
      <w:start w:val="1"/>
      <w:numFmt w:val="decimal"/>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31" w15:restartNumberingAfterBreak="0">
    <w:nsid w:val="511D0BBD"/>
    <w:multiLevelType w:val="hybridMultilevel"/>
    <w:tmpl w:val="E32CAA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51DB7CA8"/>
    <w:multiLevelType w:val="hybridMultilevel"/>
    <w:tmpl w:val="ADE263E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51DE734A"/>
    <w:multiLevelType w:val="hybridMultilevel"/>
    <w:tmpl w:val="6776A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AF31A2"/>
    <w:multiLevelType w:val="hybridMultilevel"/>
    <w:tmpl w:val="17046A0A"/>
    <w:lvl w:ilvl="0" w:tplc="FED038CC">
      <w:start w:val="2"/>
      <w:numFmt w:val="decimal"/>
      <w:lvlText w:val="(%1)"/>
      <w:lvlJc w:val="left"/>
      <w:pPr>
        <w:tabs>
          <w:tab w:val="num" w:pos="1429"/>
        </w:tabs>
        <w:ind w:left="1429" w:hanging="360"/>
      </w:pPr>
      <w:rPr>
        <w:rFonts w:hint="default"/>
      </w:rPr>
    </w:lvl>
    <w:lvl w:ilvl="1" w:tplc="0C070019" w:tentative="1">
      <w:start w:val="1"/>
      <w:numFmt w:val="lowerLetter"/>
      <w:lvlText w:val="%2."/>
      <w:lvlJc w:val="left"/>
      <w:pPr>
        <w:tabs>
          <w:tab w:val="num" w:pos="2149"/>
        </w:tabs>
        <w:ind w:left="2149" w:hanging="360"/>
      </w:pPr>
    </w:lvl>
    <w:lvl w:ilvl="2" w:tplc="0C07001B" w:tentative="1">
      <w:start w:val="1"/>
      <w:numFmt w:val="lowerRoman"/>
      <w:lvlText w:val="%3."/>
      <w:lvlJc w:val="right"/>
      <w:pPr>
        <w:tabs>
          <w:tab w:val="num" w:pos="2869"/>
        </w:tabs>
        <w:ind w:left="2869" w:hanging="180"/>
      </w:pPr>
    </w:lvl>
    <w:lvl w:ilvl="3" w:tplc="0C07000F" w:tentative="1">
      <w:start w:val="1"/>
      <w:numFmt w:val="decimal"/>
      <w:lvlText w:val="%4."/>
      <w:lvlJc w:val="left"/>
      <w:pPr>
        <w:tabs>
          <w:tab w:val="num" w:pos="3589"/>
        </w:tabs>
        <w:ind w:left="3589" w:hanging="360"/>
      </w:pPr>
    </w:lvl>
    <w:lvl w:ilvl="4" w:tplc="0C070019" w:tentative="1">
      <w:start w:val="1"/>
      <w:numFmt w:val="lowerLetter"/>
      <w:lvlText w:val="%5."/>
      <w:lvlJc w:val="left"/>
      <w:pPr>
        <w:tabs>
          <w:tab w:val="num" w:pos="4309"/>
        </w:tabs>
        <w:ind w:left="4309" w:hanging="360"/>
      </w:pPr>
    </w:lvl>
    <w:lvl w:ilvl="5" w:tplc="0C07001B" w:tentative="1">
      <w:start w:val="1"/>
      <w:numFmt w:val="lowerRoman"/>
      <w:lvlText w:val="%6."/>
      <w:lvlJc w:val="right"/>
      <w:pPr>
        <w:tabs>
          <w:tab w:val="num" w:pos="5029"/>
        </w:tabs>
        <w:ind w:left="5029" w:hanging="180"/>
      </w:pPr>
    </w:lvl>
    <w:lvl w:ilvl="6" w:tplc="0C07000F" w:tentative="1">
      <w:start w:val="1"/>
      <w:numFmt w:val="decimal"/>
      <w:lvlText w:val="%7."/>
      <w:lvlJc w:val="left"/>
      <w:pPr>
        <w:tabs>
          <w:tab w:val="num" w:pos="5749"/>
        </w:tabs>
        <w:ind w:left="5749" w:hanging="360"/>
      </w:pPr>
    </w:lvl>
    <w:lvl w:ilvl="7" w:tplc="0C070019" w:tentative="1">
      <w:start w:val="1"/>
      <w:numFmt w:val="lowerLetter"/>
      <w:lvlText w:val="%8."/>
      <w:lvlJc w:val="left"/>
      <w:pPr>
        <w:tabs>
          <w:tab w:val="num" w:pos="6469"/>
        </w:tabs>
        <w:ind w:left="6469" w:hanging="360"/>
      </w:pPr>
    </w:lvl>
    <w:lvl w:ilvl="8" w:tplc="0C07001B" w:tentative="1">
      <w:start w:val="1"/>
      <w:numFmt w:val="lowerRoman"/>
      <w:lvlText w:val="%9."/>
      <w:lvlJc w:val="right"/>
      <w:pPr>
        <w:tabs>
          <w:tab w:val="num" w:pos="7189"/>
        </w:tabs>
        <w:ind w:left="7189" w:hanging="180"/>
      </w:pPr>
    </w:lvl>
  </w:abstractNum>
  <w:abstractNum w:abstractNumId="35" w15:restartNumberingAfterBreak="0">
    <w:nsid w:val="585D2953"/>
    <w:multiLevelType w:val="hybridMultilevel"/>
    <w:tmpl w:val="F9FCBC6A"/>
    <w:lvl w:ilvl="0" w:tplc="3600FCE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968299C"/>
    <w:multiLevelType w:val="singleLevel"/>
    <w:tmpl w:val="64988578"/>
    <w:lvl w:ilvl="0">
      <w:start w:val="1"/>
      <w:numFmt w:val="bullet"/>
      <w:pStyle w:val="EndnotenContinued"/>
      <w:lvlText w:val="-"/>
      <w:lvlJc w:val="left"/>
      <w:pPr>
        <w:tabs>
          <w:tab w:val="num" w:pos="927"/>
        </w:tabs>
        <w:ind w:left="927" w:hanging="360"/>
      </w:pPr>
      <w:rPr>
        <w:rFonts w:hint="default"/>
      </w:rPr>
    </w:lvl>
  </w:abstractNum>
  <w:abstractNum w:abstractNumId="37" w15:restartNumberingAfterBreak="0">
    <w:nsid w:val="59B3650C"/>
    <w:multiLevelType w:val="hybridMultilevel"/>
    <w:tmpl w:val="9612C312"/>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38" w15:restartNumberingAfterBreak="0">
    <w:nsid w:val="5DED0639"/>
    <w:multiLevelType w:val="hybridMultilevel"/>
    <w:tmpl w:val="8FAAD45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5FA339AF"/>
    <w:multiLevelType w:val="hybridMultilevel"/>
    <w:tmpl w:val="AE34B2DE"/>
    <w:lvl w:ilvl="0" w:tplc="31C479D8">
      <w:start w:val="4"/>
      <w:numFmt w:val="bullet"/>
      <w:lvlText w:val=""/>
      <w:lvlJc w:val="left"/>
      <w:pPr>
        <w:ind w:left="1069" w:hanging="360"/>
      </w:pPr>
      <w:rPr>
        <w:rFonts w:ascii="Wingdings" w:eastAsia="Times New Roman" w:hAnsi="Wingdings" w:cs="Times New Roman"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40" w15:restartNumberingAfterBreak="0">
    <w:nsid w:val="68597DA1"/>
    <w:multiLevelType w:val="multilevel"/>
    <w:tmpl w:val="9B30FB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A2304FA"/>
    <w:multiLevelType w:val="hybridMultilevel"/>
    <w:tmpl w:val="40380EBE"/>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42" w15:restartNumberingAfterBreak="0">
    <w:nsid w:val="6A8B2A22"/>
    <w:multiLevelType w:val="hybridMultilevel"/>
    <w:tmpl w:val="FEF0CD9E"/>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cs="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cs="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cs="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43" w15:restartNumberingAfterBreak="0">
    <w:nsid w:val="6B7D5D46"/>
    <w:multiLevelType w:val="hybridMultilevel"/>
    <w:tmpl w:val="2A4E37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FBB06A5"/>
    <w:multiLevelType w:val="hybridMultilevel"/>
    <w:tmpl w:val="4E8826B8"/>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num w:numId="1">
    <w:abstractNumId w:val="9"/>
  </w:num>
  <w:num w:numId="2">
    <w:abstractNumId w:val="21"/>
    <w:lvlOverride w:ilvl="0">
      <w:startOverride w:val="1"/>
    </w:lvlOverride>
  </w:num>
  <w:num w:numId="3">
    <w:abstractNumId w:val="36"/>
  </w:num>
  <w:num w:numId="4">
    <w:abstractNumId w:val="20"/>
  </w:num>
  <w:num w:numId="5">
    <w:abstractNumId w:val="13"/>
  </w:num>
  <w:num w:numId="6">
    <w:abstractNumId w:val="25"/>
  </w:num>
  <w:num w:numId="7">
    <w:abstractNumId w:val="42"/>
  </w:num>
  <w:num w:numId="8">
    <w:abstractNumId w:val="18"/>
  </w:num>
  <w:num w:numId="9">
    <w:abstractNumId w:val="43"/>
  </w:num>
  <w:num w:numId="10">
    <w:abstractNumId w:val="14"/>
  </w:num>
  <w:num w:numId="11">
    <w:abstractNumId w:val="19"/>
  </w:num>
  <w:num w:numId="12">
    <w:abstractNumId w:val="23"/>
  </w:num>
  <w:num w:numId="13">
    <w:abstractNumId w:val="31"/>
  </w:num>
  <w:num w:numId="14">
    <w:abstractNumId w:val="37"/>
  </w:num>
  <w:num w:numId="15">
    <w:abstractNumId w:val="41"/>
  </w:num>
  <w:num w:numId="16">
    <w:abstractNumId w:val="22"/>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9"/>
  </w:num>
  <w:num w:numId="27">
    <w:abstractNumId w:val="32"/>
  </w:num>
  <w:num w:numId="28">
    <w:abstractNumId w:val="27"/>
  </w:num>
  <w:num w:numId="29">
    <w:abstractNumId w:val="38"/>
  </w:num>
  <w:num w:numId="30">
    <w:abstractNumId w:val="44"/>
  </w:num>
  <w:num w:numId="31">
    <w:abstractNumId w:val="28"/>
  </w:num>
  <w:num w:numId="32">
    <w:abstractNumId w:val="33"/>
  </w:num>
  <w:num w:numId="33">
    <w:abstractNumId w:val="17"/>
  </w:num>
  <w:num w:numId="34">
    <w:abstractNumId w:val="24"/>
  </w:num>
  <w:num w:numId="35">
    <w:abstractNumId w:val="40"/>
  </w:num>
  <w:num w:numId="36">
    <w:abstractNumId w:val="35"/>
  </w:num>
  <w:num w:numId="37">
    <w:abstractNumId w:val="34"/>
  </w:num>
  <w:num w:numId="38">
    <w:abstractNumId w:val="26"/>
  </w:num>
  <w:num w:numId="39">
    <w:abstractNumId w:val="30"/>
  </w:num>
  <w:num w:numId="40">
    <w:abstractNumId w:val="39"/>
  </w:num>
  <w:num w:numId="41">
    <w:abstractNumId w:val="16"/>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drawingGridHorizontalSpacing w:val="14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58"/>
    <w:rsid w:val="0001077F"/>
    <w:rsid w:val="0001227F"/>
    <w:rsid w:val="00013466"/>
    <w:rsid w:val="00015B19"/>
    <w:rsid w:val="00017183"/>
    <w:rsid w:val="000207B9"/>
    <w:rsid w:val="00022D38"/>
    <w:rsid w:val="0002508C"/>
    <w:rsid w:val="000255DE"/>
    <w:rsid w:val="00036972"/>
    <w:rsid w:val="00036E0A"/>
    <w:rsid w:val="00037A17"/>
    <w:rsid w:val="00041934"/>
    <w:rsid w:val="00046838"/>
    <w:rsid w:val="000472C8"/>
    <w:rsid w:val="00050B3A"/>
    <w:rsid w:val="00051D1A"/>
    <w:rsid w:val="0005590F"/>
    <w:rsid w:val="00062E24"/>
    <w:rsid w:val="000664D5"/>
    <w:rsid w:val="00071002"/>
    <w:rsid w:val="00071091"/>
    <w:rsid w:val="00071457"/>
    <w:rsid w:val="00075C86"/>
    <w:rsid w:val="00082709"/>
    <w:rsid w:val="00085009"/>
    <w:rsid w:val="0008533B"/>
    <w:rsid w:val="00085FAF"/>
    <w:rsid w:val="0009087E"/>
    <w:rsid w:val="000A1F04"/>
    <w:rsid w:val="000A2BC8"/>
    <w:rsid w:val="000B0F2C"/>
    <w:rsid w:val="000B1765"/>
    <w:rsid w:val="000B386B"/>
    <w:rsid w:val="000B43E5"/>
    <w:rsid w:val="000C5269"/>
    <w:rsid w:val="000C66D6"/>
    <w:rsid w:val="000C6F6B"/>
    <w:rsid w:val="000C76DF"/>
    <w:rsid w:val="000D2291"/>
    <w:rsid w:val="000D24D6"/>
    <w:rsid w:val="000D285C"/>
    <w:rsid w:val="000D289A"/>
    <w:rsid w:val="000D7B6A"/>
    <w:rsid w:val="000E0AC3"/>
    <w:rsid w:val="000E0E31"/>
    <w:rsid w:val="000E10F1"/>
    <w:rsid w:val="000E29D5"/>
    <w:rsid w:val="000E3191"/>
    <w:rsid w:val="000E408D"/>
    <w:rsid w:val="000E4BC4"/>
    <w:rsid w:val="000E4BDC"/>
    <w:rsid w:val="000F2DE3"/>
    <w:rsid w:val="0010310B"/>
    <w:rsid w:val="00103442"/>
    <w:rsid w:val="0010658B"/>
    <w:rsid w:val="00107317"/>
    <w:rsid w:val="0010774C"/>
    <w:rsid w:val="00107F10"/>
    <w:rsid w:val="00107FC9"/>
    <w:rsid w:val="00110B7F"/>
    <w:rsid w:val="00110EE8"/>
    <w:rsid w:val="00111BE7"/>
    <w:rsid w:val="00121040"/>
    <w:rsid w:val="00123416"/>
    <w:rsid w:val="00127249"/>
    <w:rsid w:val="00130626"/>
    <w:rsid w:val="0013311D"/>
    <w:rsid w:val="001351DF"/>
    <w:rsid w:val="00136AB0"/>
    <w:rsid w:val="00137341"/>
    <w:rsid w:val="00143E0C"/>
    <w:rsid w:val="00144C1B"/>
    <w:rsid w:val="00145A59"/>
    <w:rsid w:val="00146797"/>
    <w:rsid w:val="00146F17"/>
    <w:rsid w:val="00150A01"/>
    <w:rsid w:val="001603F4"/>
    <w:rsid w:val="001611CA"/>
    <w:rsid w:val="001615A2"/>
    <w:rsid w:val="001637F0"/>
    <w:rsid w:val="00164207"/>
    <w:rsid w:val="00172586"/>
    <w:rsid w:val="001739F3"/>
    <w:rsid w:val="00173C83"/>
    <w:rsid w:val="00174727"/>
    <w:rsid w:val="00177447"/>
    <w:rsid w:val="00177C17"/>
    <w:rsid w:val="001876B1"/>
    <w:rsid w:val="00187A10"/>
    <w:rsid w:val="001903B6"/>
    <w:rsid w:val="00192E3D"/>
    <w:rsid w:val="00193D41"/>
    <w:rsid w:val="001949FC"/>
    <w:rsid w:val="00196C36"/>
    <w:rsid w:val="001A2914"/>
    <w:rsid w:val="001A4592"/>
    <w:rsid w:val="001A5278"/>
    <w:rsid w:val="001A71A2"/>
    <w:rsid w:val="001B12DF"/>
    <w:rsid w:val="001B3B34"/>
    <w:rsid w:val="001B499C"/>
    <w:rsid w:val="001C05EC"/>
    <w:rsid w:val="001C22E1"/>
    <w:rsid w:val="001C2AD9"/>
    <w:rsid w:val="001C7B6A"/>
    <w:rsid w:val="001D03AA"/>
    <w:rsid w:val="001D1767"/>
    <w:rsid w:val="001D3BFE"/>
    <w:rsid w:val="001D5DD2"/>
    <w:rsid w:val="001D63DA"/>
    <w:rsid w:val="001D6A6C"/>
    <w:rsid w:val="001D7D3E"/>
    <w:rsid w:val="001E0AAA"/>
    <w:rsid w:val="001E17E8"/>
    <w:rsid w:val="001E387D"/>
    <w:rsid w:val="001E4097"/>
    <w:rsid w:val="001E4117"/>
    <w:rsid w:val="001E485F"/>
    <w:rsid w:val="001E52E5"/>
    <w:rsid w:val="001E62B1"/>
    <w:rsid w:val="001F0303"/>
    <w:rsid w:val="001F376C"/>
    <w:rsid w:val="001F3DE0"/>
    <w:rsid w:val="001F41D3"/>
    <w:rsid w:val="0020225C"/>
    <w:rsid w:val="002116D9"/>
    <w:rsid w:val="0021352B"/>
    <w:rsid w:val="00215477"/>
    <w:rsid w:val="00216C28"/>
    <w:rsid w:val="00217712"/>
    <w:rsid w:val="00222344"/>
    <w:rsid w:val="0022399A"/>
    <w:rsid w:val="00223E3D"/>
    <w:rsid w:val="00231216"/>
    <w:rsid w:val="0023165E"/>
    <w:rsid w:val="0023258A"/>
    <w:rsid w:val="0023389A"/>
    <w:rsid w:val="00240E34"/>
    <w:rsid w:val="00241D5C"/>
    <w:rsid w:val="00242CDD"/>
    <w:rsid w:val="00245B2C"/>
    <w:rsid w:val="00246059"/>
    <w:rsid w:val="00246C9C"/>
    <w:rsid w:val="00246FB8"/>
    <w:rsid w:val="002543F6"/>
    <w:rsid w:val="002601B0"/>
    <w:rsid w:val="00261C86"/>
    <w:rsid w:val="002636E9"/>
    <w:rsid w:val="002653A5"/>
    <w:rsid w:val="002660D2"/>
    <w:rsid w:val="00266CAD"/>
    <w:rsid w:val="00267BF1"/>
    <w:rsid w:val="00272495"/>
    <w:rsid w:val="00276263"/>
    <w:rsid w:val="00276A75"/>
    <w:rsid w:val="00281BEE"/>
    <w:rsid w:val="00282B58"/>
    <w:rsid w:val="00285DEF"/>
    <w:rsid w:val="0028776D"/>
    <w:rsid w:val="002977A5"/>
    <w:rsid w:val="002A315B"/>
    <w:rsid w:val="002A3F38"/>
    <w:rsid w:val="002A4DD2"/>
    <w:rsid w:val="002A5713"/>
    <w:rsid w:val="002A5CEF"/>
    <w:rsid w:val="002B1431"/>
    <w:rsid w:val="002B6C8B"/>
    <w:rsid w:val="002C2DFF"/>
    <w:rsid w:val="002C37DA"/>
    <w:rsid w:val="002C7056"/>
    <w:rsid w:val="002D1C4D"/>
    <w:rsid w:val="002E2F39"/>
    <w:rsid w:val="002F323E"/>
    <w:rsid w:val="002F5DC2"/>
    <w:rsid w:val="00300063"/>
    <w:rsid w:val="00304254"/>
    <w:rsid w:val="00305C51"/>
    <w:rsid w:val="00312D41"/>
    <w:rsid w:val="003160AD"/>
    <w:rsid w:val="00325D91"/>
    <w:rsid w:val="00332038"/>
    <w:rsid w:val="00332BA0"/>
    <w:rsid w:val="003335D3"/>
    <w:rsid w:val="00334BB7"/>
    <w:rsid w:val="00341F73"/>
    <w:rsid w:val="003432C9"/>
    <w:rsid w:val="003435CB"/>
    <w:rsid w:val="003454DA"/>
    <w:rsid w:val="00353835"/>
    <w:rsid w:val="00357D39"/>
    <w:rsid w:val="003609EF"/>
    <w:rsid w:val="00362855"/>
    <w:rsid w:val="00362F2B"/>
    <w:rsid w:val="00362FAB"/>
    <w:rsid w:val="003631EC"/>
    <w:rsid w:val="003634AE"/>
    <w:rsid w:val="00363B7B"/>
    <w:rsid w:val="00364946"/>
    <w:rsid w:val="00366C2B"/>
    <w:rsid w:val="0037216D"/>
    <w:rsid w:val="00375529"/>
    <w:rsid w:val="00383CB2"/>
    <w:rsid w:val="0038551E"/>
    <w:rsid w:val="003939F3"/>
    <w:rsid w:val="003A05E8"/>
    <w:rsid w:val="003A0D60"/>
    <w:rsid w:val="003A1A0C"/>
    <w:rsid w:val="003A4766"/>
    <w:rsid w:val="003A7B52"/>
    <w:rsid w:val="003B2F0A"/>
    <w:rsid w:val="003B32D9"/>
    <w:rsid w:val="003B37AD"/>
    <w:rsid w:val="003B61DD"/>
    <w:rsid w:val="003B6F27"/>
    <w:rsid w:val="003B730D"/>
    <w:rsid w:val="003B735F"/>
    <w:rsid w:val="003C221B"/>
    <w:rsid w:val="003D12EC"/>
    <w:rsid w:val="003D2720"/>
    <w:rsid w:val="003D3738"/>
    <w:rsid w:val="003D3915"/>
    <w:rsid w:val="003D3D12"/>
    <w:rsid w:val="003D3EF1"/>
    <w:rsid w:val="003D5822"/>
    <w:rsid w:val="003D5B78"/>
    <w:rsid w:val="003D6405"/>
    <w:rsid w:val="003D64D8"/>
    <w:rsid w:val="003E060C"/>
    <w:rsid w:val="003E23A1"/>
    <w:rsid w:val="003E276C"/>
    <w:rsid w:val="003E2FC1"/>
    <w:rsid w:val="003E3D4C"/>
    <w:rsid w:val="003E6147"/>
    <w:rsid w:val="003F21A5"/>
    <w:rsid w:val="003F350E"/>
    <w:rsid w:val="003F3AE5"/>
    <w:rsid w:val="003F3BF4"/>
    <w:rsid w:val="003F7031"/>
    <w:rsid w:val="003F7BAC"/>
    <w:rsid w:val="00403653"/>
    <w:rsid w:val="00403BD2"/>
    <w:rsid w:val="0041289B"/>
    <w:rsid w:val="00413E7A"/>
    <w:rsid w:val="00414028"/>
    <w:rsid w:val="004153B4"/>
    <w:rsid w:val="004163C6"/>
    <w:rsid w:val="0042051C"/>
    <w:rsid w:val="00421E66"/>
    <w:rsid w:val="004240F8"/>
    <w:rsid w:val="0042431B"/>
    <w:rsid w:val="00424E60"/>
    <w:rsid w:val="00426CBE"/>
    <w:rsid w:val="00432302"/>
    <w:rsid w:val="00434BDC"/>
    <w:rsid w:val="00445208"/>
    <w:rsid w:val="00451D58"/>
    <w:rsid w:val="004539DE"/>
    <w:rsid w:val="00454C57"/>
    <w:rsid w:val="0045688F"/>
    <w:rsid w:val="004576F5"/>
    <w:rsid w:val="00462B2B"/>
    <w:rsid w:val="00463F56"/>
    <w:rsid w:val="00465F1A"/>
    <w:rsid w:val="004678D0"/>
    <w:rsid w:val="00467F2D"/>
    <w:rsid w:val="0047009B"/>
    <w:rsid w:val="00470CFF"/>
    <w:rsid w:val="00471CCD"/>
    <w:rsid w:val="004833F4"/>
    <w:rsid w:val="004839DE"/>
    <w:rsid w:val="004851D1"/>
    <w:rsid w:val="00485D8F"/>
    <w:rsid w:val="00487678"/>
    <w:rsid w:val="004876FC"/>
    <w:rsid w:val="0049161B"/>
    <w:rsid w:val="0049744E"/>
    <w:rsid w:val="004A36A3"/>
    <w:rsid w:val="004A3B38"/>
    <w:rsid w:val="004A5AA3"/>
    <w:rsid w:val="004A6648"/>
    <w:rsid w:val="004B03C0"/>
    <w:rsid w:val="004B2C35"/>
    <w:rsid w:val="004B314D"/>
    <w:rsid w:val="004B439B"/>
    <w:rsid w:val="004C0DB6"/>
    <w:rsid w:val="004C417C"/>
    <w:rsid w:val="004C70B9"/>
    <w:rsid w:val="004D25D1"/>
    <w:rsid w:val="004D4689"/>
    <w:rsid w:val="004D49CC"/>
    <w:rsid w:val="004D582A"/>
    <w:rsid w:val="004D7AD7"/>
    <w:rsid w:val="004E2C57"/>
    <w:rsid w:val="004E3032"/>
    <w:rsid w:val="004E56BF"/>
    <w:rsid w:val="004E69C6"/>
    <w:rsid w:val="004F0227"/>
    <w:rsid w:val="004F0AE6"/>
    <w:rsid w:val="004F1042"/>
    <w:rsid w:val="004F1850"/>
    <w:rsid w:val="004F3ACC"/>
    <w:rsid w:val="004F6553"/>
    <w:rsid w:val="005066D8"/>
    <w:rsid w:val="005078CB"/>
    <w:rsid w:val="00510E50"/>
    <w:rsid w:val="0051519A"/>
    <w:rsid w:val="00515F32"/>
    <w:rsid w:val="00517749"/>
    <w:rsid w:val="005217F7"/>
    <w:rsid w:val="00522DDD"/>
    <w:rsid w:val="0052317F"/>
    <w:rsid w:val="005262CD"/>
    <w:rsid w:val="00534327"/>
    <w:rsid w:val="00542F90"/>
    <w:rsid w:val="005441A1"/>
    <w:rsid w:val="00553503"/>
    <w:rsid w:val="00554345"/>
    <w:rsid w:val="00555C20"/>
    <w:rsid w:val="005561BE"/>
    <w:rsid w:val="00557209"/>
    <w:rsid w:val="0056018A"/>
    <w:rsid w:val="00560AB3"/>
    <w:rsid w:val="00563F7B"/>
    <w:rsid w:val="00572ECB"/>
    <w:rsid w:val="00573EB3"/>
    <w:rsid w:val="00574EDF"/>
    <w:rsid w:val="00575BB7"/>
    <w:rsid w:val="00576B76"/>
    <w:rsid w:val="0058045B"/>
    <w:rsid w:val="00583E03"/>
    <w:rsid w:val="00587181"/>
    <w:rsid w:val="005947F8"/>
    <w:rsid w:val="00595B15"/>
    <w:rsid w:val="00596D28"/>
    <w:rsid w:val="0059738D"/>
    <w:rsid w:val="00597889"/>
    <w:rsid w:val="005A0BA5"/>
    <w:rsid w:val="005A2DFC"/>
    <w:rsid w:val="005C685E"/>
    <w:rsid w:val="005D162C"/>
    <w:rsid w:val="005D22B0"/>
    <w:rsid w:val="005D6F71"/>
    <w:rsid w:val="005D7ADC"/>
    <w:rsid w:val="005E2A69"/>
    <w:rsid w:val="005E2E1B"/>
    <w:rsid w:val="005E3B06"/>
    <w:rsid w:val="005E475B"/>
    <w:rsid w:val="005E49DA"/>
    <w:rsid w:val="005F29FD"/>
    <w:rsid w:val="005F7F27"/>
    <w:rsid w:val="00602F81"/>
    <w:rsid w:val="00606E44"/>
    <w:rsid w:val="00611934"/>
    <w:rsid w:val="00612FCE"/>
    <w:rsid w:val="006148F7"/>
    <w:rsid w:val="00621C31"/>
    <w:rsid w:val="006244F4"/>
    <w:rsid w:val="00624E6E"/>
    <w:rsid w:val="00624EAF"/>
    <w:rsid w:val="00625199"/>
    <w:rsid w:val="006266E2"/>
    <w:rsid w:val="00627D75"/>
    <w:rsid w:val="00631D55"/>
    <w:rsid w:val="006370E7"/>
    <w:rsid w:val="006403E1"/>
    <w:rsid w:val="00643273"/>
    <w:rsid w:val="00643C22"/>
    <w:rsid w:val="00654144"/>
    <w:rsid w:val="006604AD"/>
    <w:rsid w:val="0066051D"/>
    <w:rsid w:val="006607A2"/>
    <w:rsid w:val="006607E8"/>
    <w:rsid w:val="00660874"/>
    <w:rsid w:val="0066336D"/>
    <w:rsid w:val="00666EF5"/>
    <w:rsid w:val="0067166C"/>
    <w:rsid w:val="006720D7"/>
    <w:rsid w:val="006723F6"/>
    <w:rsid w:val="006724CB"/>
    <w:rsid w:val="006731FF"/>
    <w:rsid w:val="006740E0"/>
    <w:rsid w:val="00674BE5"/>
    <w:rsid w:val="006757D1"/>
    <w:rsid w:val="006758E4"/>
    <w:rsid w:val="00676B93"/>
    <w:rsid w:val="006772C4"/>
    <w:rsid w:val="006777B9"/>
    <w:rsid w:val="006802AA"/>
    <w:rsid w:val="006812EC"/>
    <w:rsid w:val="006816D7"/>
    <w:rsid w:val="00681951"/>
    <w:rsid w:val="0068390C"/>
    <w:rsid w:val="00684A24"/>
    <w:rsid w:val="00685D56"/>
    <w:rsid w:val="00693416"/>
    <w:rsid w:val="00694383"/>
    <w:rsid w:val="00696118"/>
    <w:rsid w:val="006A1C44"/>
    <w:rsid w:val="006A3326"/>
    <w:rsid w:val="006A4CA6"/>
    <w:rsid w:val="006A6A26"/>
    <w:rsid w:val="006A7E82"/>
    <w:rsid w:val="006B5C87"/>
    <w:rsid w:val="006B7BD0"/>
    <w:rsid w:val="006C0BF2"/>
    <w:rsid w:val="006C1CB7"/>
    <w:rsid w:val="006C3E63"/>
    <w:rsid w:val="006C4502"/>
    <w:rsid w:val="006C5FB1"/>
    <w:rsid w:val="006C7B62"/>
    <w:rsid w:val="006D2EA6"/>
    <w:rsid w:val="006D5FEE"/>
    <w:rsid w:val="006D6FEB"/>
    <w:rsid w:val="006E008D"/>
    <w:rsid w:val="006E0602"/>
    <w:rsid w:val="006E1053"/>
    <w:rsid w:val="006E1718"/>
    <w:rsid w:val="006E39EA"/>
    <w:rsid w:val="006E3A52"/>
    <w:rsid w:val="006E4CAB"/>
    <w:rsid w:val="006E6E44"/>
    <w:rsid w:val="006F142A"/>
    <w:rsid w:val="006F2036"/>
    <w:rsid w:val="006F54D2"/>
    <w:rsid w:val="006F7E92"/>
    <w:rsid w:val="007021FA"/>
    <w:rsid w:val="007053B6"/>
    <w:rsid w:val="007130C2"/>
    <w:rsid w:val="00716347"/>
    <w:rsid w:val="0071729F"/>
    <w:rsid w:val="00717A3C"/>
    <w:rsid w:val="00721175"/>
    <w:rsid w:val="00721EE5"/>
    <w:rsid w:val="00724060"/>
    <w:rsid w:val="007301EB"/>
    <w:rsid w:val="00731581"/>
    <w:rsid w:val="007329AE"/>
    <w:rsid w:val="00733E1E"/>
    <w:rsid w:val="0073433A"/>
    <w:rsid w:val="00735880"/>
    <w:rsid w:val="00735985"/>
    <w:rsid w:val="007400D9"/>
    <w:rsid w:val="00740B65"/>
    <w:rsid w:val="00742A2B"/>
    <w:rsid w:val="00747059"/>
    <w:rsid w:val="0075157A"/>
    <w:rsid w:val="007549A2"/>
    <w:rsid w:val="007562B4"/>
    <w:rsid w:val="0075773E"/>
    <w:rsid w:val="00757FA6"/>
    <w:rsid w:val="0076051A"/>
    <w:rsid w:val="00764C66"/>
    <w:rsid w:val="00766E73"/>
    <w:rsid w:val="00767B8E"/>
    <w:rsid w:val="007700FF"/>
    <w:rsid w:val="00780749"/>
    <w:rsid w:val="00780DC6"/>
    <w:rsid w:val="0078303B"/>
    <w:rsid w:val="00784105"/>
    <w:rsid w:val="00793608"/>
    <w:rsid w:val="00796D7F"/>
    <w:rsid w:val="00797A16"/>
    <w:rsid w:val="007A118C"/>
    <w:rsid w:val="007A79E9"/>
    <w:rsid w:val="007B0AC8"/>
    <w:rsid w:val="007B31D2"/>
    <w:rsid w:val="007C0025"/>
    <w:rsid w:val="007C4C40"/>
    <w:rsid w:val="007C5902"/>
    <w:rsid w:val="007C7EDC"/>
    <w:rsid w:val="007D18FE"/>
    <w:rsid w:val="007D22A1"/>
    <w:rsid w:val="007D3386"/>
    <w:rsid w:val="007D4526"/>
    <w:rsid w:val="007D72EC"/>
    <w:rsid w:val="007E1A92"/>
    <w:rsid w:val="007E2B6E"/>
    <w:rsid w:val="007F3C20"/>
    <w:rsid w:val="007F5D2F"/>
    <w:rsid w:val="00801E1B"/>
    <w:rsid w:val="00803139"/>
    <w:rsid w:val="00810F6E"/>
    <w:rsid w:val="008219E5"/>
    <w:rsid w:val="00823647"/>
    <w:rsid w:val="00823768"/>
    <w:rsid w:val="00824C2B"/>
    <w:rsid w:val="0082659E"/>
    <w:rsid w:val="00826D1A"/>
    <w:rsid w:val="008331D8"/>
    <w:rsid w:val="00833829"/>
    <w:rsid w:val="0083387D"/>
    <w:rsid w:val="008342FB"/>
    <w:rsid w:val="00836839"/>
    <w:rsid w:val="0083691F"/>
    <w:rsid w:val="00840017"/>
    <w:rsid w:val="0084084A"/>
    <w:rsid w:val="008411CC"/>
    <w:rsid w:val="008461FA"/>
    <w:rsid w:val="00847708"/>
    <w:rsid w:val="008478F2"/>
    <w:rsid w:val="00852C2D"/>
    <w:rsid w:val="00853890"/>
    <w:rsid w:val="00857EC7"/>
    <w:rsid w:val="00857F19"/>
    <w:rsid w:val="008632D2"/>
    <w:rsid w:val="008660FC"/>
    <w:rsid w:val="00866FC4"/>
    <w:rsid w:val="00874BE1"/>
    <w:rsid w:val="00876260"/>
    <w:rsid w:val="00876B22"/>
    <w:rsid w:val="0088046D"/>
    <w:rsid w:val="008823CB"/>
    <w:rsid w:val="0088267D"/>
    <w:rsid w:val="00887CFE"/>
    <w:rsid w:val="00895443"/>
    <w:rsid w:val="00895FD6"/>
    <w:rsid w:val="008A0BDD"/>
    <w:rsid w:val="008A3172"/>
    <w:rsid w:val="008A498A"/>
    <w:rsid w:val="008A4F92"/>
    <w:rsid w:val="008A5356"/>
    <w:rsid w:val="008B24B5"/>
    <w:rsid w:val="008B2BDB"/>
    <w:rsid w:val="008C1267"/>
    <w:rsid w:val="008C1A32"/>
    <w:rsid w:val="008C2642"/>
    <w:rsid w:val="008C6172"/>
    <w:rsid w:val="008C66E1"/>
    <w:rsid w:val="008D3CE4"/>
    <w:rsid w:val="008D3E09"/>
    <w:rsid w:val="008D3EC4"/>
    <w:rsid w:val="008D4F17"/>
    <w:rsid w:val="008D5950"/>
    <w:rsid w:val="008D60EC"/>
    <w:rsid w:val="008D74F1"/>
    <w:rsid w:val="008E2497"/>
    <w:rsid w:val="008E3674"/>
    <w:rsid w:val="008F1156"/>
    <w:rsid w:val="008F472C"/>
    <w:rsid w:val="008F67BB"/>
    <w:rsid w:val="0090013D"/>
    <w:rsid w:val="00902CED"/>
    <w:rsid w:val="00906ED7"/>
    <w:rsid w:val="00906F90"/>
    <w:rsid w:val="009109F7"/>
    <w:rsid w:val="00912415"/>
    <w:rsid w:val="009131CE"/>
    <w:rsid w:val="009153E2"/>
    <w:rsid w:val="009224D3"/>
    <w:rsid w:val="009229FE"/>
    <w:rsid w:val="00923421"/>
    <w:rsid w:val="0092374E"/>
    <w:rsid w:val="0092390C"/>
    <w:rsid w:val="00923ED5"/>
    <w:rsid w:val="009427F2"/>
    <w:rsid w:val="00944859"/>
    <w:rsid w:val="0095098E"/>
    <w:rsid w:val="00955806"/>
    <w:rsid w:val="0096058A"/>
    <w:rsid w:val="009714A9"/>
    <w:rsid w:val="00975FDE"/>
    <w:rsid w:val="00977830"/>
    <w:rsid w:val="009815EB"/>
    <w:rsid w:val="009819CF"/>
    <w:rsid w:val="00983FA9"/>
    <w:rsid w:val="00987728"/>
    <w:rsid w:val="009900FA"/>
    <w:rsid w:val="00990205"/>
    <w:rsid w:val="009A19B6"/>
    <w:rsid w:val="009A3B9F"/>
    <w:rsid w:val="009B4844"/>
    <w:rsid w:val="009B4A33"/>
    <w:rsid w:val="009C167E"/>
    <w:rsid w:val="009C3CAA"/>
    <w:rsid w:val="009C4DC0"/>
    <w:rsid w:val="009C5EF3"/>
    <w:rsid w:val="009C7450"/>
    <w:rsid w:val="009D0222"/>
    <w:rsid w:val="009D18BB"/>
    <w:rsid w:val="009D4013"/>
    <w:rsid w:val="009E269E"/>
    <w:rsid w:val="009E4C5A"/>
    <w:rsid w:val="009F1ADE"/>
    <w:rsid w:val="00A004FF"/>
    <w:rsid w:val="00A01A62"/>
    <w:rsid w:val="00A01F49"/>
    <w:rsid w:val="00A11BEB"/>
    <w:rsid w:val="00A16E36"/>
    <w:rsid w:val="00A272C0"/>
    <w:rsid w:val="00A27778"/>
    <w:rsid w:val="00A30D37"/>
    <w:rsid w:val="00A32A13"/>
    <w:rsid w:val="00A32AAC"/>
    <w:rsid w:val="00A43FB4"/>
    <w:rsid w:val="00A50BE3"/>
    <w:rsid w:val="00A51976"/>
    <w:rsid w:val="00A54BEE"/>
    <w:rsid w:val="00A605DC"/>
    <w:rsid w:val="00A72F08"/>
    <w:rsid w:val="00A75BA6"/>
    <w:rsid w:val="00A778BB"/>
    <w:rsid w:val="00A77F38"/>
    <w:rsid w:val="00A8165F"/>
    <w:rsid w:val="00A83D24"/>
    <w:rsid w:val="00A85DA2"/>
    <w:rsid w:val="00A900EB"/>
    <w:rsid w:val="00A9331E"/>
    <w:rsid w:val="00A94402"/>
    <w:rsid w:val="00AA08AF"/>
    <w:rsid w:val="00AA18C3"/>
    <w:rsid w:val="00AA35BD"/>
    <w:rsid w:val="00AB0F97"/>
    <w:rsid w:val="00AB2E04"/>
    <w:rsid w:val="00AB3C98"/>
    <w:rsid w:val="00AB3D6A"/>
    <w:rsid w:val="00AB5686"/>
    <w:rsid w:val="00AB7C1D"/>
    <w:rsid w:val="00AC3F69"/>
    <w:rsid w:val="00AC5952"/>
    <w:rsid w:val="00AC6301"/>
    <w:rsid w:val="00AC68AB"/>
    <w:rsid w:val="00AC7825"/>
    <w:rsid w:val="00AD1F29"/>
    <w:rsid w:val="00AD39F7"/>
    <w:rsid w:val="00AD4DB5"/>
    <w:rsid w:val="00AD595A"/>
    <w:rsid w:val="00AD7E10"/>
    <w:rsid w:val="00AE66BE"/>
    <w:rsid w:val="00AE66C3"/>
    <w:rsid w:val="00AF139E"/>
    <w:rsid w:val="00AF4530"/>
    <w:rsid w:val="00AF4C52"/>
    <w:rsid w:val="00B025B6"/>
    <w:rsid w:val="00B051F6"/>
    <w:rsid w:val="00B05C1F"/>
    <w:rsid w:val="00B06140"/>
    <w:rsid w:val="00B06A56"/>
    <w:rsid w:val="00B10E47"/>
    <w:rsid w:val="00B110BF"/>
    <w:rsid w:val="00B12784"/>
    <w:rsid w:val="00B157C2"/>
    <w:rsid w:val="00B1660A"/>
    <w:rsid w:val="00B27759"/>
    <w:rsid w:val="00B35626"/>
    <w:rsid w:val="00B41E7C"/>
    <w:rsid w:val="00B448AA"/>
    <w:rsid w:val="00B46524"/>
    <w:rsid w:val="00B51865"/>
    <w:rsid w:val="00B5342D"/>
    <w:rsid w:val="00B53DD0"/>
    <w:rsid w:val="00B5438D"/>
    <w:rsid w:val="00B556AE"/>
    <w:rsid w:val="00B5750C"/>
    <w:rsid w:val="00B702DB"/>
    <w:rsid w:val="00B74A8F"/>
    <w:rsid w:val="00B76908"/>
    <w:rsid w:val="00B770D0"/>
    <w:rsid w:val="00B84BFA"/>
    <w:rsid w:val="00B86FCA"/>
    <w:rsid w:val="00B87D07"/>
    <w:rsid w:val="00BA0513"/>
    <w:rsid w:val="00BA23F1"/>
    <w:rsid w:val="00BA28C4"/>
    <w:rsid w:val="00BA3A76"/>
    <w:rsid w:val="00BA7035"/>
    <w:rsid w:val="00BB0F06"/>
    <w:rsid w:val="00BB6489"/>
    <w:rsid w:val="00BB76E9"/>
    <w:rsid w:val="00BB7B15"/>
    <w:rsid w:val="00BC3624"/>
    <w:rsid w:val="00BC4393"/>
    <w:rsid w:val="00BC5DEC"/>
    <w:rsid w:val="00BD14C5"/>
    <w:rsid w:val="00BD5002"/>
    <w:rsid w:val="00BE6BEF"/>
    <w:rsid w:val="00BF109D"/>
    <w:rsid w:val="00BF2E14"/>
    <w:rsid w:val="00C00CD3"/>
    <w:rsid w:val="00C04B44"/>
    <w:rsid w:val="00C0657B"/>
    <w:rsid w:val="00C0694B"/>
    <w:rsid w:val="00C07B7C"/>
    <w:rsid w:val="00C141F7"/>
    <w:rsid w:val="00C14CA0"/>
    <w:rsid w:val="00C15DED"/>
    <w:rsid w:val="00C16944"/>
    <w:rsid w:val="00C169E9"/>
    <w:rsid w:val="00C20114"/>
    <w:rsid w:val="00C217F0"/>
    <w:rsid w:val="00C24A84"/>
    <w:rsid w:val="00C355C7"/>
    <w:rsid w:val="00C3568B"/>
    <w:rsid w:val="00C36E29"/>
    <w:rsid w:val="00C42211"/>
    <w:rsid w:val="00C4679C"/>
    <w:rsid w:val="00C46BC3"/>
    <w:rsid w:val="00C50873"/>
    <w:rsid w:val="00C51379"/>
    <w:rsid w:val="00C520F4"/>
    <w:rsid w:val="00C53BC0"/>
    <w:rsid w:val="00C5471E"/>
    <w:rsid w:val="00C564CC"/>
    <w:rsid w:val="00C572B2"/>
    <w:rsid w:val="00C572C6"/>
    <w:rsid w:val="00C64899"/>
    <w:rsid w:val="00C71312"/>
    <w:rsid w:val="00C7231A"/>
    <w:rsid w:val="00C73840"/>
    <w:rsid w:val="00C75DA1"/>
    <w:rsid w:val="00C761EB"/>
    <w:rsid w:val="00C77880"/>
    <w:rsid w:val="00C80B9E"/>
    <w:rsid w:val="00C81D2E"/>
    <w:rsid w:val="00C91A9E"/>
    <w:rsid w:val="00C92B77"/>
    <w:rsid w:val="00C95003"/>
    <w:rsid w:val="00C953C9"/>
    <w:rsid w:val="00C95615"/>
    <w:rsid w:val="00C96065"/>
    <w:rsid w:val="00CA0342"/>
    <w:rsid w:val="00CA1B4B"/>
    <w:rsid w:val="00CA218B"/>
    <w:rsid w:val="00CA3677"/>
    <w:rsid w:val="00CA3A4F"/>
    <w:rsid w:val="00CB1901"/>
    <w:rsid w:val="00CB53CF"/>
    <w:rsid w:val="00CB6E27"/>
    <w:rsid w:val="00CB702C"/>
    <w:rsid w:val="00CC18CC"/>
    <w:rsid w:val="00CC3190"/>
    <w:rsid w:val="00CD246A"/>
    <w:rsid w:val="00CD3677"/>
    <w:rsid w:val="00CD43BD"/>
    <w:rsid w:val="00CE1038"/>
    <w:rsid w:val="00CE20D4"/>
    <w:rsid w:val="00CE706E"/>
    <w:rsid w:val="00CF50D9"/>
    <w:rsid w:val="00CF73C4"/>
    <w:rsid w:val="00CF7C04"/>
    <w:rsid w:val="00D0211B"/>
    <w:rsid w:val="00D076EF"/>
    <w:rsid w:val="00D14883"/>
    <w:rsid w:val="00D16EF3"/>
    <w:rsid w:val="00D20D09"/>
    <w:rsid w:val="00D24B13"/>
    <w:rsid w:val="00D27193"/>
    <w:rsid w:val="00D2739A"/>
    <w:rsid w:val="00D27599"/>
    <w:rsid w:val="00D2784F"/>
    <w:rsid w:val="00D417ED"/>
    <w:rsid w:val="00D41FD7"/>
    <w:rsid w:val="00D42DFA"/>
    <w:rsid w:val="00D42F49"/>
    <w:rsid w:val="00D51B8E"/>
    <w:rsid w:val="00D5248A"/>
    <w:rsid w:val="00D525C2"/>
    <w:rsid w:val="00D53EF2"/>
    <w:rsid w:val="00D613C4"/>
    <w:rsid w:val="00D619C0"/>
    <w:rsid w:val="00D633EE"/>
    <w:rsid w:val="00D64A31"/>
    <w:rsid w:val="00D65672"/>
    <w:rsid w:val="00D65714"/>
    <w:rsid w:val="00D67355"/>
    <w:rsid w:val="00D7449C"/>
    <w:rsid w:val="00D74839"/>
    <w:rsid w:val="00D7640B"/>
    <w:rsid w:val="00D806D2"/>
    <w:rsid w:val="00D825C8"/>
    <w:rsid w:val="00D84441"/>
    <w:rsid w:val="00D9548A"/>
    <w:rsid w:val="00D976F2"/>
    <w:rsid w:val="00D97B50"/>
    <w:rsid w:val="00DA079E"/>
    <w:rsid w:val="00DA2397"/>
    <w:rsid w:val="00DA4BA9"/>
    <w:rsid w:val="00DB02AC"/>
    <w:rsid w:val="00DB5C1A"/>
    <w:rsid w:val="00DB622C"/>
    <w:rsid w:val="00DC4C81"/>
    <w:rsid w:val="00DD0AF8"/>
    <w:rsid w:val="00DD499A"/>
    <w:rsid w:val="00DD6B2A"/>
    <w:rsid w:val="00DE0108"/>
    <w:rsid w:val="00DF1436"/>
    <w:rsid w:val="00DF1839"/>
    <w:rsid w:val="00DF50AC"/>
    <w:rsid w:val="00E005AB"/>
    <w:rsid w:val="00E028FA"/>
    <w:rsid w:val="00E06310"/>
    <w:rsid w:val="00E070AC"/>
    <w:rsid w:val="00E12970"/>
    <w:rsid w:val="00E12AD5"/>
    <w:rsid w:val="00E13C1F"/>
    <w:rsid w:val="00E16361"/>
    <w:rsid w:val="00E16ABA"/>
    <w:rsid w:val="00E24ACD"/>
    <w:rsid w:val="00E25542"/>
    <w:rsid w:val="00E26246"/>
    <w:rsid w:val="00E276C3"/>
    <w:rsid w:val="00E308F4"/>
    <w:rsid w:val="00E32642"/>
    <w:rsid w:val="00E32858"/>
    <w:rsid w:val="00E33482"/>
    <w:rsid w:val="00E363FF"/>
    <w:rsid w:val="00E36F70"/>
    <w:rsid w:val="00E37815"/>
    <w:rsid w:val="00E40948"/>
    <w:rsid w:val="00E41773"/>
    <w:rsid w:val="00E41793"/>
    <w:rsid w:val="00E41810"/>
    <w:rsid w:val="00E507B0"/>
    <w:rsid w:val="00E51B56"/>
    <w:rsid w:val="00E53397"/>
    <w:rsid w:val="00E539BC"/>
    <w:rsid w:val="00E54298"/>
    <w:rsid w:val="00E64110"/>
    <w:rsid w:val="00E677E7"/>
    <w:rsid w:val="00E71460"/>
    <w:rsid w:val="00E72BB3"/>
    <w:rsid w:val="00E72DF4"/>
    <w:rsid w:val="00E776D7"/>
    <w:rsid w:val="00E918F8"/>
    <w:rsid w:val="00E9204D"/>
    <w:rsid w:val="00E92EB5"/>
    <w:rsid w:val="00E93063"/>
    <w:rsid w:val="00E940B4"/>
    <w:rsid w:val="00E95D8D"/>
    <w:rsid w:val="00EA2669"/>
    <w:rsid w:val="00EB0242"/>
    <w:rsid w:val="00EB03D7"/>
    <w:rsid w:val="00EB7742"/>
    <w:rsid w:val="00EC27DD"/>
    <w:rsid w:val="00EC5CCA"/>
    <w:rsid w:val="00EC5E97"/>
    <w:rsid w:val="00ED4184"/>
    <w:rsid w:val="00ED45D1"/>
    <w:rsid w:val="00EE26B1"/>
    <w:rsid w:val="00EF017E"/>
    <w:rsid w:val="00EF0785"/>
    <w:rsid w:val="00EF0E52"/>
    <w:rsid w:val="00EF1F43"/>
    <w:rsid w:val="00EF674D"/>
    <w:rsid w:val="00EF7789"/>
    <w:rsid w:val="00F0008B"/>
    <w:rsid w:val="00F005E8"/>
    <w:rsid w:val="00F0264C"/>
    <w:rsid w:val="00F03C17"/>
    <w:rsid w:val="00F07B21"/>
    <w:rsid w:val="00F1204D"/>
    <w:rsid w:val="00F1462C"/>
    <w:rsid w:val="00F15260"/>
    <w:rsid w:val="00F161A3"/>
    <w:rsid w:val="00F169E6"/>
    <w:rsid w:val="00F20031"/>
    <w:rsid w:val="00F25245"/>
    <w:rsid w:val="00F26DC1"/>
    <w:rsid w:val="00F30A90"/>
    <w:rsid w:val="00F316C7"/>
    <w:rsid w:val="00F32DF5"/>
    <w:rsid w:val="00F33335"/>
    <w:rsid w:val="00F35161"/>
    <w:rsid w:val="00F35F78"/>
    <w:rsid w:val="00F36BDB"/>
    <w:rsid w:val="00F47C7A"/>
    <w:rsid w:val="00F551F7"/>
    <w:rsid w:val="00F55AB8"/>
    <w:rsid w:val="00F57393"/>
    <w:rsid w:val="00F57A38"/>
    <w:rsid w:val="00F6077D"/>
    <w:rsid w:val="00F626E9"/>
    <w:rsid w:val="00F62FBF"/>
    <w:rsid w:val="00F63CE4"/>
    <w:rsid w:val="00F65B35"/>
    <w:rsid w:val="00F70534"/>
    <w:rsid w:val="00F73B33"/>
    <w:rsid w:val="00F7483A"/>
    <w:rsid w:val="00F813D9"/>
    <w:rsid w:val="00F81AC9"/>
    <w:rsid w:val="00F81CAA"/>
    <w:rsid w:val="00F83A99"/>
    <w:rsid w:val="00F91187"/>
    <w:rsid w:val="00F936C7"/>
    <w:rsid w:val="00FA0346"/>
    <w:rsid w:val="00FA0AB0"/>
    <w:rsid w:val="00FA264D"/>
    <w:rsid w:val="00FA2C53"/>
    <w:rsid w:val="00FA6A71"/>
    <w:rsid w:val="00FA7262"/>
    <w:rsid w:val="00FB0ED6"/>
    <w:rsid w:val="00FB1112"/>
    <w:rsid w:val="00FC0D7D"/>
    <w:rsid w:val="00FC0FE8"/>
    <w:rsid w:val="00FC3271"/>
    <w:rsid w:val="00FC4AAF"/>
    <w:rsid w:val="00FC6365"/>
    <w:rsid w:val="00FD053F"/>
    <w:rsid w:val="00FD0E7B"/>
    <w:rsid w:val="00FD1AA8"/>
    <w:rsid w:val="00FD1E54"/>
    <w:rsid w:val="00FD359F"/>
    <w:rsid w:val="00FD3AEE"/>
    <w:rsid w:val="00FE1A3E"/>
    <w:rsid w:val="00FE265D"/>
    <w:rsid w:val="00FE30AE"/>
    <w:rsid w:val="00FE38EE"/>
    <w:rsid w:val="00FE44CA"/>
    <w:rsid w:val="00FE7B41"/>
    <w:rsid w:val="00FF636D"/>
    <w:rsid w:val="00FF6F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EE6D4BE-A460-4C1F-B6A1-395CF0C7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IEWS Standard"/>
    <w:qFormat/>
    <w:rsid w:val="008331D8"/>
    <w:pPr>
      <w:spacing w:line="330" w:lineRule="exact"/>
      <w:ind w:firstLine="397"/>
      <w:jc w:val="both"/>
    </w:pPr>
    <w:rPr>
      <w:sz w:val="28"/>
      <w:lang w:val="en-GB"/>
    </w:rPr>
  </w:style>
  <w:style w:type="paragraph" w:styleId="Heading1">
    <w:name w:val="heading 1"/>
    <w:aliases w:val="heading 1,(Ela)"/>
    <w:link w:val="Heading1Char"/>
    <w:qFormat/>
    <w:rsid w:val="008331D8"/>
    <w:pPr>
      <w:keepNext/>
      <w:spacing w:before="240" w:after="480" w:line="360" w:lineRule="exact"/>
      <w:jc w:val="center"/>
      <w:outlineLvl w:val="0"/>
    </w:pPr>
    <w:rPr>
      <w:b/>
      <w:caps/>
      <w:sz w:val="32"/>
      <w:lang w:val="de-DE"/>
    </w:rPr>
  </w:style>
  <w:style w:type="paragraph" w:styleId="Heading2">
    <w:name w:val="heading 2"/>
    <w:link w:val="Heading2Char"/>
    <w:uiPriority w:val="9"/>
    <w:qFormat/>
    <w:rsid w:val="008331D8"/>
    <w:pPr>
      <w:keepNext/>
      <w:spacing w:before="240" w:after="240" w:line="360" w:lineRule="exact"/>
      <w:jc w:val="center"/>
      <w:outlineLvl w:val="1"/>
    </w:pPr>
    <w:rPr>
      <w:rFonts w:ascii="Metro" w:hAnsi="Metro"/>
      <w:b/>
      <w:caps/>
      <w:sz w:val="30"/>
      <w:lang w:val="de-DE"/>
    </w:rPr>
  </w:style>
  <w:style w:type="paragraph" w:styleId="Heading3">
    <w:name w:val="heading 3"/>
    <w:link w:val="Heading3Char"/>
    <w:uiPriority w:val="9"/>
    <w:qFormat/>
    <w:rsid w:val="008331D8"/>
    <w:pPr>
      <w:keepNext/>
      <w:spacing w:before="120" w:after="240" w:line="360" w:lineRule="exact"/>
      <w:jc w:val="center"/>
      <w:outlineLvl w:val="2"/>
    </w:pPr>
    <w:rPr>
      <w:rFonts w:ascii="old english" w:hAnsi="old english"/>
      <w:b/>
      <w:caps/>
      <w:sz w:val="24"/>
      <w:lang w:val="de-DE"/>
    </w:rPr>
  </w:style>
  <w:style w:type="paragraph" w:styleId="Heading4">
    <w:name w:val="heading 4"/>
    <w:link w:val="Heading4Char"/>
    <w:uiPriority w:val="9"/>
    <w:qFormat/>
    <w:rsid w:val="008331D8"/>
    <w:pPr>
      <w:spacing w:before="120" w:after="240" w:line="360" w:lineRule="exact"/>
      <w:jc w:val="center"/>
      <w:outlineLvl w:val="3"/>
    </w:pPr>
    <w:rPr>
      <w:rFonts w:ascii="Metro" w:hAnsi="Metro"/>
      <w:b/>
      <w:caps/>
      <w:lang w:val="de-DE"/>
    </w:rPr>
  </w:style>
  <w:style w:type="paragraph" w:styleId="Heading5">
    <w:name w:val="heading 5"/>
    <w:link w:val="Heading5Char"/>
    <w:uiPriority w:val="9"/>
    <w:qFormat/>
    <w:rsid w:val="008331D8"/>
    <w:pPr>
      <w:spacing w:before="120" w:after="120" w:line="240" w:lineRule="exact"/>
      <w:jc w:val="center"/>
      <w:outlineLvl w:val="4"/>
    </w:pPr>
    <w:rPr>
      <w:rFonts w:ascii="old english" w:hAnsi="old english"/>
      <w:b/>
      <w:sz w:val="24"/>
      <w:lang w:val="de-DE"/>
    </w:rPr>
  </w:style>
  <w:style w:type="paragraph" w:styleId="Heading6">
    <w:name w:val="heading 6"/>
    <w:qFormat/>
    <w:rsid w:val="008331D8"/>
    <w:pPr>
      <w:spacing w:before="120" w:after="120" w:line="240" w:lineRule="exact"/>
      <w:jc w:val="center"/>
      <w:outlineLvl w:val="5"/>
    </w:pPr>
    <w:rPr>
      <w:rFonts w:ascii="old english" w:hAnsi="old english"/>
      <w:b/>
      <w:caps/>
      <w:sz w:val="16"/>
      <w:lang w:val="de-DE"/>
    </w:rPr>
  </w:style>
  <w:style w:type="paragraph" w:styleId="Heading7">
    <w:name w:val="heading 7"/>
    <w:link w:val="Heading7Char"/>
    <w:qFormat/>
    <w:rsid w:val="008331D8"/>
    <w:pPr>
      <w:spacing w:before="120" w:after="120" w:line="240" w:lineRule="exact"/>
      <w:jc w:val="center"/>
      <w:outlineLvl w:val="6"/>
    </w:pPr>
    <w:rPr>
      <w:rFonts w:ascii="old english" w:hAnsi="old english"/>
      <w:b/>
      <w:sz w:val="16"/>
      <w:lang w:val="de-DE"/>
    </w:rPr>
  </w:style>
  <w:style w:type="paragraph" w:styleId="Heading8">
    <w:name w:val="heading 8"/>
    <w:basedOn w:val="Normal"/>
    <w:next w:val="NormalIndent"/>
    <w:link w:val="Heading8Char"/>
    <w:qFormat/>
    <w:rsid w:val="008331D8"/>
    <w:pPr>
      <w:ind w:left="708"/>
      <w:outlineLvl w:val="7"/>
    </w:pPr>
    <w:rPr>
      <w:i/>
      <w:sz w:val="20"/>
    </w:rPr>
  </w:style>
  <w:style w:type="paragraph" w:styleId="Heading9">
    <w:name w:val="heading 9"/>
    <w:basedOn w:val="Normal"/>
    <w:next w:val="NormalIndent"/>
    <w:qFormat/>
    <w:rsid w:val="008331D8"/>
    <w:pPr>
      <w:ind w:left="708"/>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331D8"/>
    <w:pPr>
      <w:ind w:left="708"/>
    </w:pPr>
  </w:style>
  <w:style w:type="character" w:styleId="FootnoteReference">
    <w:name w:val="footnote reference"/>
    <w:aliases w:val="VIEWS Fußnotenzeichen"/>
    <w:basedOn w:val="DefaultParagraphFont"/>
    <w:rsid w:val="00F07B21"/>
    <w:rPr>
      <w:position w:val="6"/>
      <w:sz w:val="22"/>
    </w:rPr>
  </w:style>
  <w:style w:type="paragraph" w:styleId="FootnoteText">
    <w:name w:val="footnote text"/>
    <w:aliases w:val="VIEWS Fußnotentext,Footnotes"/>
    <w:basedOn w:val="Normal"/>
    <w:link w:val="FootnoteTextChar"/>
    <w:rsid w:val="00246FB8"/>
    <w:pPr>
      <w:spacing w:before="40" w:line="260" w:lineRule="exact"/>
      <w:ind w:left="284" w:hanging="284"/>
    </w:pPr>
    <w:rPr>
      <w:sz w:val="20"/>
    </w:rPr>
  </w:style>
  <w:style w:type="character" w:customStyle="1" w:styleId="FootnoteTextChar">
    <w:name w:val="Footnote Text Char"/>
    <w:aliases w:val="VIEWS Fußnotentext Char,Footnotes Char"/>
    <w:basedOn w:val="DefaultParagraphFont"/>
    <w:link w:val="FootnoteText"/>
    <w:rsid w:val="00246FB8"/>
    <w:rPr>
      <w:lang w:val="en-GB"/>
    </w:rPr>
  </w:style>
  <w:style w:type="paragraph" w:styleId="Footer">
    <w:name w:val="footer"/>
    <w:basedOn w:val="Normal"/>
    <w:link w:val="FooterChar"/>
    <w:uiPriority w:val="99"/>
    <w:rsid w:val="008331D8"/>
    <w:pPr>
      <w:tabs>
        <w:tab w:val="center" w:pos="4153"/>
        <w:tab w:val="right" w:pos="8306"/>
      </w:tabs>
    </w:pPr>
  </w:style>
  <w:style w:type="paragraph" w:customStyle="1" w:styleId="VIEWSLetterfromtheeditors">
    <w:name w:val="VIEWS Letter from the editors"/>
    <w:basedOn w:val="Normal"/>
    <w:rsid w:val="008331D8"/>
    <w:pPr>
      <w:spacing w:before="120"/>
    </w:pPr>
    <w:rPr>
      <w:rFonts w:ascii="Arial" w:hAnsi="Arial"/>
      <w:i/>
    </w:rPr>
  </w:style>
  <w:style w:type="paragraph" w:customStyle="1" w:styleId="VIEWSIssueonCover">
    <w:name w:val="VIEWS Issue on Cover"/>
    <w:basedOn w:val="Normal"/>
    <w:rsid w:val="008331D8"/>
    <w:pPr>
      <w:jc w:val="center"/>
    </w:pPr>
    <w:rPr>
      <w:rFonts w:ascii="Arial" w:hAnsi="Arial"/>
      <w:b/>
      <w:i/>
      <w:smallCaps/>
    </w:rPr>
  </w:style>
  <w:style w:type="paragraph" w:customStyle="1" w:styleId="Logo">
    <w:name w:val="Logo"/>
    <w:basedOn w:val="Normal"/>
    <w:rsid w:val="008331D8"/>
    <w:pPr>
      <w:spacing w:line="240" w:lineRule="atLeast"/>
      <w:ind w:firstLine="0"/>
      <w:jc w:val="center"/>
    </w:pPr>
  </w:style>
  <w:style w:type="paragraph" w:customStyle="1" w:styleId="ViewsonCover">
    <w:name w:val="Views on Cover"/>
    <w:basedOn w:val="VIEWSIssueonCover"/>
    <w:rsid w:val="008331D8"/>
    <w:pPr>
      <w:pBdr>
        <w:bottom w:val="single" w:sz="18" w:space="1" w:color="auto"/>
      </w:pBdr>
    </w:pPr>
    <w:rPr>
      <w:b w:val="0"/>
      <w:i w:val="0"/>
      <w:sz w:val="36"/>
    </w:rPr>
  </w:style>
  <w:style w:type="paragraph" w:customStyle="1" w:styleId="Example1st">
    <w:name w:val="Example (1st)"/>
    <w:basedOn w:val="VIEWSExample"/>
    <w:rsid w:val="008331D8"/>
    <w:pPr>
      <w:spacing w:before="240"/>
    </w:pPr>
  </w:style>
  <w:style w:type="paragraph" w:customStyle="1" w:styleId="VIEWSExample">
    <w:name w:val="VIEWS Example"/>
    <w:basedOn w:val="Normal"/>
    <w:rsid w:val="008331D8"/>
    <w:pPr>
      <w:keepLines/>
      <w:spacing w:line="240" w:lineRule="atLeast"/>
      <w:ind w:left="1134" w:firstLine="0"/>
    </w:pPr>
    <w:rPr>
      <w:sz w:val="24"/>
    </w:rPr>
  </w:style>
  <w:style w:type="paragraph" w:styleId="Header">
    <w:name w:val="header"/>
    <w:aliases w:val="VIEWS Kopfzeile"/>
    <w:basedOn w:val="Normal"/>
    <w:link w:val="HeaderChar"/>
    <w:autoRedefine/>
    <w:uiPriority w:val="99"/>
    <w:rsid w:val="000E10F1"/>
    <w:pPr>
      <w:tabs>
        <w:tab w:val="right" w:pos="8787"/>
        <w:tab w:val="left" w:pos="12474"/>
      </w:tabs>
      <w:spacing w:after="120"/>
      <w:ind w:firstLine="0"/>
    </w:pPr>
    <w:rPr>
      <w:rFonts w:ascii="Arial" w:hAnsi="Arial"/>
      <w:smallCaps/>
      <w:sz w:val="24"/>
      <w:szCs w:val="24"/>
    </w:rPr>
  </w:style>
  <w:style w:type="paragraph" w:styleId="BodyText">
    <w:name w:val="Body Text"/>
    <w:basedOn w:val="Normal"/>
    <w:link w:val="BodyTextChar"/>
    <w:rsid w:val="008331D8"/>
    <w:pPr>
      <w:pBdr>
        <w:top w:val="single" w:sz="6" w:space="1" w:color="auto"/>
        <w:left w:val="single" w:sz="6" w:space="1" w:color="auto"/>
        <w:right w:val="single" w:sz="6" w:space="1" w:color="auto"/>
      </w:pBdr>
      <w:ind w:firstLine="0"/>
    </w:pPr>
    <w:rPr>
      <w:rFonts w:ascii="Arial" w:hAnsi="Arial"/>
      <w:b/>
    </w:rPr>
  </w:style>
  <w:style w:type="paragraph" w:customStyle="1" w:styleId="VIEWSTitle1">
    <w:name w:val="VIEWS Title1"/>
    <w:basedOn w:val="Normal"/>
    <w:rsid w:val="008331D8"/>
    <w:pPr>
      <w:keepNext/>
      <w:keepLines/>
      <w:spacing w:after="480" w:line="480" w:lineRule="exact"/>
      <w:ind w:firstLine="0"/>
      <w:jc w:val="left"/>
    </w:pPr>
    <w:rPr>
      <w:rFonts w:cs="Arial"/>
      <w:b/>
      <w:i/>
      <w:sz w:val="48"/>
      <w:szCs w:val="32"/>
    </w:rPr>
  </w:style>
  <w:style w:type="paragraph" w:customStyle="1" w:styleId="VIEWSAuthor">
    <w:name w:val="VIEWS Author"/>
    <w:rsid w:val="008331D8"/>
    <w:pPr>
      <w:keepNext/>
      <w:keepLines/>
      <w:spacing w:after="360" w:line="360" w:lineRule="exact"/>
      <w:jc w:val="both"/>
    </w:pPr>
    <w:rPr>
      <w:i/>
      <w:sz w:val="36"/>
      <w:lang w:val="de-DE"/>
    </w:rPr>
  </w:style>
  <w:style w:type="paragraph" w:customStyle="1" w:styleId="VIEWSHeadingChapter">
    <w:name w:val="VIEWS Heading: Chapter"/>
    <w:basedOn w:val="Normal"/>
    <w:next w:val="Flush"/>
    <w:rsid w:val="008331D8"/>
    <w:pPr>
      <w:keepNext/>
      <w:keepLines/>
      <w:spacing w:before="360" w:after="144" w:line="400" w:lineRule="exact"/>
      <w:ind w:left="426" w:hanging="426"/>
      <w:jc w:val="left"/>
    </w:pPr>
    <w:rPr>
      <w:sz w:val="36"/>
    </w:rPr>
  </w:style>
  <w:style w:type="paragraph" w:customStyle="1" w:styleId="Flush">
    <w:name w:val="Flush"/>
    <w:basedOn w:val="Normal"/>
    <w:link w:val="FlushZchn"/>
    <w:autoRedefine/>
    <w:rsid w:val="0073433A"/>
    <w:pPr>
      <w:ind w:firstLine="0"/>
    </w:pPr>
    <w:rPr>
      <w:szCs w:val="28"/>
      <w:lang w:val="en-US"/>
    </w:rPr>
  </w:style>
  <w:style w:type="paragraph" w:customStyle="1" w:styleId="VIEWSAddress">
    <w:name w:val="VIEWS Address"/>
    <w:basedOn w:val="BodyText"/>
    <w:rsid w:val="008331D8"/>
  </w:style>
  <w:style w:type="paragraph" w:customStyle="1" w:styleId="ExampleAutonum">
    <w:name w:val="Example Autonum"/>
    <w:rsid w:val="008331D8"/>
    <w:pPr>
      <w:numPr>
        <w:numId w:val="2"/>
      </w:numPr>
    </w:pPr>
    <w:rPr>
      <w:noProof/>
      <w:sz w:val="24"/>
    </w:rPr>
  </w:style>
  <w:style w:type="paragraph" w:customStyle="1" w:styleId="Quotations">
    <w:name w:val="Quotations"/>
    <w:basedOn w:val="Normal"/>
    <w:autoRedefine/>
    <w:rsid w:val="008331D8"/>
    <w:pPr>
      <w:tabs>
        <w:tab w:val="right" w:pos="8505"/>
      </w:tabs>
      <w:spacing w:before="60" w:after="60" w:line="275" w:lineRule="exact"/>
      <w:ind w:left="425" w:right="284" w:firstLine="0"/>
    </w:pPr>
    <w:rPr>
      <w:sz w:val="24"/>
    </w:rPr>
  </w:style>
  <w:style w:type="paragraph" w:customStyle="1" w:styleId="VIEWSHeadingNotes">
    <w:name w:val="VIEWS Heading: Notes"/>
    <w:basedOn w:val="Normal"/>
    <w:rsid w:val="00F813D9"/>
    <w:pPr>
      <w:spacing w:before="320" w:after="240" w:line="240" w:lineRule="auto"/>
      <w:ind w:firstLine="0"/>
    </w:pPr>
    <w:rPr>
      <w:b/>
      <w:i/>
      <w:sz w:val="36"/>
    </w:rPr>
  </w:style>
  <w:style w:type="paragraph" w:customStyle="1" w:styleId="VIEWSReference">
    <w:name w:val="VIEWS Reference"/>
    <w:basedOn w:val="Normal"/>
    <w:rsid w:val="00D74839"/>
    <w:pPr>
      <w:spacing w:before="40" w:line="275" w:lineRule="exact"/>
      <w:ind w:left="709" w:hanging="709"/>
    </w:pPr>
    <w:rPr>
      <w:sz w:val="24"/>
    </w:rPr>
  </w:style>
  <w:style w:type="paragraph" w:customStyle="1" w:styleId="Numberforexamples">
    <w:name w:val="Number for examples"/>
    <w:basedOn w:val="Normal"/>
    <w:rsid w:val="008331D8"/>
    <w:pPr>
      <w:keepNext/>
      <w:keepLines/>
      <w:tabs>
        <w:tab w:val="left" w:pos="1134"/>
      </w:tabs>
      <w:spacing w:before="120" w:line="275" w:lineRule="exact"/>
      <w:ind w:left="1134" w:right="50" w:hanging="1134"/>
      <w:jc w:val="left"/>
    </w:pPr>
    <w:rPr>
      <w:i/>
    </w:rPr>
  </w:style>
  <w:style w:type="paragraph" w:customStyle="1" w:styleId="VIEWSHeadingReferences">
    <w:name w:val="VIEWS Heading: References"/>
    <w:basedOn w:val="Normal"/>
    <w:autoRedefine/>
    <w:rsid w:val="00C0657B"/>
    <w:pPr>
      <w:spacing w:before="320" w:after="240" w:line="240" w:lineRule="atLeast"/>
      <w:ind w:firstLine="0"/>
      <w:outlineLvl w:val="0"/>
    </w:pPr>
    <w:rPr>
      <w:b/>
      <w:bCs/>
      <w:i/>
      <w:sz w:val="36"/>
      <w:lang w:val="fr-FR"/>
    </w:rPr>
  </w:style>
  <w:style w:type="paragraph" w:customStyle="1" w:styleId="Reference1st">
    <w:name w:val="Reference (1st)"/>
    <w:basedOn w:val="Normal"/>
    <w:rsid w:val="008331D8"/>
    <w:pPr>
      <w:spacing w:line="275" w:lineRule="exact"/>
    </w:pPr>
  </w:style>
  <w:style w:type="paragraph" w:customStyle="1" w:styleId="VIEWSImpressum">
    <w:name w:val="VIEWS Impressum"/>
    <w:basedOn w:val="Normal"/>
    <w:autoRedefine/>
    <w:rsid w:val="008331D8"/>
    <w:pPr>
      <w:keepLines/>
      <w:pBdr>
        <w:top w:val="single" w:sz="6" w:space="0" w:color="000000"/>
        <w:left w:val="single" w:sz="6" w:space="0" w:color="000000"/>
        <w:bottom w:val="single" w:sz="6" w:space="0" w:color="000000"/>
        <w:right w:val="single" w:sz="6" w:space="0" w:color="000000"/>
      </w:pBdr>
      <w:spacing w:before="60" w:after="60" w:line="300" w:lineRule="atLeast"/>
      <w:ind w:firstLine="0"/>
    </w:pPr>
    <w:rPr>
      <w:rFonts w:ascii="Arial" w:hAnsi="Arial"/>
      <w:smallCaps/>
    </w:rPr>
  </w:style>
  <w:style w:type="paragraph" w:customStyle="1" w:styleId="VIEWSTitleonCover">
    <w:name w:val="VIEWS Title on Cover"/>
    <w:basedOn w:val="Normal"/>
    <w:autoRedefine/>
    <w:rsid w:val="00432302"/>
    <w:pPr>
      <w:tabs>
        <w:tab w:val="right" w:leader="dot" w:pos="8789"/>
      </w:tabs>
      <w:spacing w:before="120" w:line="240" w:lineRule="atLeast"/>
      <w:ind w:right="1985" w:firstLine="0"/>
      <w:jc w:val="left"/>
    </w:pPr>
    <w:rPr>
      <w:rFonts w:ascii="Arial" w:hAnsi="Arial"/>
      <w:bCs/>
    </w:rPr>
  </w:style>
  <w:style w:type="paragraph" w:customStyle="1" w:styleId="VIEWSAuthoronCover">
    <w:name w:val="VIEWS Author on Cover"/>
    <w:basedOn w:val="Normal"/>
    <w:autoRedefine/>
    <w:rsid w:val="004539DE"/>
    <w:pPr>
      <w:tabs>
        <w:tab w:val="right" w:leader="dot" w:pos="8789"/>
      </w:tabs>
      <w:spacing w:before="120" w:line="240" w:lineRule="auto"/>
      <w:ind w:firstLine="0"/>
      <w:jc w:val="left"/>
      <w:outlineLvl w:val="0"/>
    </w:pPr>
    <w:rPr>
      <w:rFonts w:ascii="Arial" w:hAnsi="Arial"/>
      <w:b/>
      <w:smallCaps/>
      <w:lang w:val="en-US"/>
    </w:rPr>
  </w:style>
  <w:style w:type="paragraph" w:customStyle="1" w:styleId="VIEWSTable">
    <w:name w:val="VIEWS Table"/>
    <w:basedOn w:val="VIEWSExample"/>
    <w:rsid w:val="008331D8"/>
    <w:pPr>
      <w:keepNext/>
      <w:spacing w:line="240" w:lineRule="auto"/>
      <w:ind w:left="0"/>
    </w:pPr>
  </w:style>
  <w:style w:type="paragraph" w:customStyle="1" w:styleId="Flushafterexamples">
    <w:name w:val="Flush after examples"/>
    <w:basedOn w:val="Flush"/>
    <w:link w:val="FlushafterexamplesZchn"/>
    <w:rsid w:val="008331D8"/>
    <w:pPr>
      <w:spacing w:before="120"/>
    </w:pPr>
  </w:style>
  <w:style w:type="paragraph" w:customStyle="1" w:styleId="berschrift">
    <w:name w:val="Überschrift"/>
    <w:basedOn w:val="Normal"/>
    <w:rsid w:val="008331D8"/>
    <w:pPr>
      <w:pBdr>
        <w:bottom w:val="single" w:sz="6" w:space="1" w:color="auto"/>
        <w:between w:val="single" w:sz="6" w:space="1" w:color="auto"/>
      </w:pBdr>
      <w:tabs>
        <w:tab w:val="decimal" w:pos="4253"/>
      </w:tabs>
      <w:spacing w:after="240"/>
      <w:ind w:left="284"/>
      <w:jc w:val="center"/>
    </w:pPr>
    <w:rPr>
      <w:rFonts w:ascii="lettergothic" w:hAnsi="lettergothic"/>
      <w:b/>
      <w:sz w:val="26"/>
    </w:rPr>
  </w:style>
  <w:style w:type="paragraph" w:customStyle="1" w:styleId="Linebeforetables">
    <w:name w:val="Line before tables"/>
    <w:basedOn w:val="Numberforexamples"/>
    <w:rsid w:val="008331D8"/>
    <w:pPr>
      <w:pBdr>
        <w:bottom w:val="double" w:sz="6" w:space="1" w:color="auto"/>
      </w:pBdr>
      <w:spacing w:before="0" w:line="20" w:lineRule="exact"/>
      <w:ind w:left="0" w:right="0" w:firstLine="0"/>
    </w:pPr>
  </w:style>
  <w:style w:type="paragraph" w:customStyle="1" w:styleId="Normalafterexamples">
    <w:name w:val="Normal after examples"/>
    <w:basedOn w:val="Flushafterexamples"/>
    <w:rsid w:val="008331D8"/>
  </w:style>
  <w:style w:type="paragraph" w:customStyle="1" w:styleId="Numberforexamplestext">
    <w:name w:val="Number for examples + text"/>
    <w:basedOn w:val="Numberforexamples"/>
    <w:rsid w:val="008331D8"/>
    <w:pPr>
      <w:spacing w:after="100"/>
      <w:ind w:left="1135" w:right="51" w:hanging="851"/>
    </w:pPr>
  </w:style>
  <w:style w:type="paragraph" w:customStyle="1" w:styleId="Motto">
    <w:name w:val="Motto"/>
    <w:basedOn w:val="Normal"/>
    <w:rsid w:val="008331D8"/>
    <w:pPr>
      <w:tabs>
        <w:tab w:val="right" w:pos="8789"/>
      </w:tabs>
      <w:spacing w:after="360"/>
      <w:ind w:left="4394"/>
    </w:pPr>
  </w:style>
  <w:style w:type="paragraph" w:customStyle="1" w:styleId="VIEWSHeadingContents">
    <w:name w:val="VIEWS Heading: Contents"/>
    <w:basedOn w:val="Normal"/>
    <w:rsid w:val="008331D8"/>
    <w:pPr>
      <w:spacing w:before="360" w:line="360" w:lineRule="exact"/>
      <w:jc w:val="center"/>
    </w:pPr>
    <w:rPr>
      <w:rFonts w:ascii="Arial" w:hAnsi="Arial"/>
      <w:b/>
      <w:smallCaps/>
      <w:sz w:val="36"/>
    </w:rPr>
  </w:style>
  <w:style w:type="paragraph" w:customStyle="1" w:styleId="ExampleAutonum1st">
    <w:name w:val="Example Autonum 1st"/>
    <w:rsid w:val="008331D8"/>
    <w:rPr>
      <w:noProof/>
    </w:rPr>
  </w:style>
  <w:style w:type="paragraph" w:customStyle="1" w:styleId="ExampleRef">
    <w:name w:val="Example Ref"/>
    <w:basedOn w:val="VIEWSExample"/>
    <w:rsid w:val="008331D8"/>
    <w:pPr>
      <w:jc w:val="right"/>
    </w:pPr>
  </w:style>
  <w:style w:type="paragraph" w:customStyle="1" w:styleId="AbstractFlush">
    <w:name w:val="Abstract Flush"/>
    <w:basedOn w:val="Normal"/>
    <w:rsid w:val="008331D8"/>
    <w:pPr>
      <w:spacing w:line="240" w:lineRule="auto"/>
      <w:ind w:firstLine="0"/>
    </w:pPr>
    <w:rPr>
      <w:sz w:val="24"/>
    </w:rPr>
  </w:style>
  <w:style w:type="paragraph" w:customStyle="1" w:styleId="Abstract">
    <w:name w:val="Abstract"/>
    <w:basedOn w:val="Normal"/>
    <w:rsid w:val="008331D8"/>
    <w:pPr>
      <w:spacing w:line="240" w:lineRule="auto"/>
    </w:pPr>
    <w:rPr>
      <w:sz w:val="24"/>
    </w:rPr>
  </w:style>
  <w:style w:type="paragraph" w:customStyle="1" w:styleId="Exampleab">
    <w:name w:val="Example ab"/>
    <w:basedOn w:val="VIEWSExample"/>
    <w:rsid w:val="008331D8"/>
    <w:pPr>
      <w:tabs>
        <w:tab w:val="left" w:pos="851"/>
      </w:tabs>
      <w:ind w:hanging="284"/>
    </w:pPr>
  </w:style>
  <w:style w:type="paragraph" w:customStyle="1" w:styleId="VIEWSStandardafterexamples">
    <w:name w:val="VIEWS Standard after examples"/>
    <w:basedOn w:val="Flushafterexamples"/>
    <w:link w:val="VIEWSStandardafterexamplesZchn"/>
    <w:rsid w:val="008331D8"/>
  </w:style>
  <w:style w:type="paragraph" w:customStyle="1" w:styleId="Heading31">
    <w:name w:val="Heading 31"/>
    <w:basedOn w:val="Normal"/>
    <w:rsid w:val="008331D8"/>
    <w:pPr>
      <w:widowControl w:val="0"/>
      <w:spacing w:line="240" w:lineRule="auto"/>
      <w:ind w:firstLine="0"/>
      <w:jc w:val="left"/>
    </w:pPr>
    <w:rPr>
      <w:rFonts w:ascii="Courier" w:hAnsi="Courier"/>
      <w:b/>
      <w:snapToGrid w:val="0"/>
      <w:sz w:val="24"/>
      <w:lang w:val="en-US" w:eastAsia="de-DE"/>
    </w:rPr>
  </w:style>
  <w:style w:type="character" w:styleId="PageNumber">
    <w:name w:val="page number"/>
    <w:basedOn w:val="DefaultParagraphFont"/>
    <w:rsid w:val="008331D8"/>
  </w:style>
  <w:style w:type="paragraph" w:styleId="BodyTextIndent">
    <w:name w:val="Body Text Indent"/>
    <w:basedOn w:val="Normal"/>
    <w:link w:val="BodyTextIndentChar"/>
    <w:rsid w:val="008331D8"/>
    <w:pPr>
      <w:spacing w:line="240" w:lineRule="auto"/>
      <w:ind w:left="1701" w:firstLine="0"/>
      <w:jc w:val="left"/>
    </w:pPr>
    <w:rPr>
      <w:rFonts w:ascii="Univers (W1)" w:hAnsi="Univers (W1)"/>
      <w:sz w:val="24"/>
      <w:lang w:eastAsia="de-DE"/>
    </w:rPr>
  </w:style>
  <w:style w:type="paragraph" w:styleId="BodyTextIndent2">
    <w:name w:val="Body Text Indent 2"/>
    <w:basedOn w:val="Normal"/>
    <w:rsid w:val="008331D8"/>
    <w:pPr>
      <w:spacing w:line="240" w:lineRule="auto"/>
      <w:ind w:left="1689" w:hanging="555"/>
    </w:pPr>
    <w:rPr>
      <w:rFonts w:ascii="Univers (W1)" w:hAnsi="Univers (W1)"/>
      <w:sz w:val="24"/>
      <w:lang w:eastAsia="de-DE"/>
    </w:rPr>
  </w:style>
  <w:style w:type="paragraph" w:styleId="BodyTextIndent3">
    <w:name w:val="Body Text Indent 3"/>
    <w:basedOn w:val="Normal"/>
    <w:rsid w:val="008331D8"/>
    <w:pPr>
      <w:spacing w:line="240" w:lineRule="auto"/>
      <w:ind w:left="1701" w:firstLine="0"/>
    </w:pPr>
    <w:rPr>
      <w:rFonts w:ascii="Univers (W1)" w:hAnsi="Univers (W1)"/>
      <w:sz w:val="24"/>
      <w:lang w:eastAsia="de-DE"/>
    </w:rPr>
  </w:style>
  <w:style w:type="paragraph" w:customStyle="1" w:styleId="VIEWSExampledialogue">
    <w:name w:val="VIEWS Example dialogue"/>
    <w:basedOn w:val="VIEWSExample"/>
    <w:rsid w:val="008331D8"/>
    <w:pPr>
      <w:ind w:left="1418" w:hanging="567"/>
    </w:pPr>
  </w:style>
  <w:style w:type="paragraph" w:customStyle="1" w:styleId="Quotations-1stinaseq">
    <w:name w:val="Quotations -1st in a seq"/>
    <w:basedOn w:val="Normal"/>
    <w:rsid w:val="008331D8"/>
    <w:pPr>
      <w:tabs>
        <w:tab w:val="right" w:pos="8505"/>
      </w:tabs>
      <w:spacing w:before="240" w:after="60" w:line="275" w:lineRule="exact"/>
      <w:ind w:left="425" w:right="284" w:firstLine="0"/>
    </w:pPr>
    <w:rPr>
      <w:sz w:val="24"/>
    </w:rPr>
  </w:style>
  <w:style w:type="paragraph" w:customStyle="1" w:styleId="Headingjenkins">
    <w:name w:val="Heading: jenkins"/>
    <w:basedOn w:val="VIEWSHeadingChapter"/>
    <w:rsid w:val="008331D8"/>
    <w:rPr>
      <w:b/>
      <w:sz w:val="28"/>
    </w:rPr>
  </w:style>
  <w:style w:type="paragraph" w:customStyle="1" w:styleId="quoteinfootnotes">
    <w:name w:val="quote in footnotes"/>
    <w:basedOn w:val="FootnoteText"/>
    <w:rsid w:val="008331D8"/>
    <w:pPr>
      <w:tabs>
        <w:tab w:val="right" w:pos="8505"/>
      </w:tabs>
      <w:ind w:left="567" w:right="282" w:firstLine="0"/>
    </w:pPr>
  </w:style>
  <w:style w:type="paragraph" w:customStyle="1" w:styleId="footnotesflush">
    <w:name w:val="footnotes flush"/>
    <w:basedOn w:val="FootnoteText"/>
    <w:link w:val="footnotesflushChar"/>
    <w:rsid w:val="008331D8"/>
    <w:pPr>
      <w:ind w:firstLine="0"/>
    </w:pPr>
  </w:style>
  <w:style w:type="character" w:customStyle="1" w:styleId="footnotesflushChar">
    <w:name w:val="footnotes flush Char"/>
    <w:basedOn w:val="FootnoteTextChar"/>
    <w:link w:val="footnotesflush"/>
    <w:rsid w:val="00145A59"/>
    <w:rPr>
      <w:lang w:val="en-GB"/>
    </w:rPr>
  </w:style>
  <w:style w:type="paragraph" w:customStyle="1" w:styleId="NumberTable">
    <w:name w:val="Number Table"/>
    <w:basedOn w:val="Normal"/>
    <w:rsid w:val="008331D8"/>
    <w:pPr>
      <w:spacing w:before="120"/>
      <w:ind w:left="1134" w:hanging="1134"/>
    </w:pPr>
  </w:style>
  <w:style w:type="character" w:styleId="Hyperlink">
    <w:name w:val="Hyperlink"/>
    <w:basedOn w:val="DefaultParagraphFont"/>
    <w:uiPriority w:val="99"/>
    <w:rsid w:val="008331D8"/>
    <w:rPr>
      <w:color w:val="0000FF"/>
      <w:u w:val="single"/>
    </w:rPr>
  </w:style>
  <w:style w:type="paragraph" w:customStyle="1" w:styleId="htcu">
    <w:name w:val="htcu"/>
    <w:basedOn w:val="VIEWSImpressum"/>
    <w:rsid w:val="008331D8"/>
    <w:pPr>
      <w:pBdr>
        <w:top w:val="single" w:sz="4" w:space="1" w:color="auto"/>
        <w:left w:val="single" w:sz="4" w:space="4" w:color="auto"/>
        <w:bottom w:val="single" w:sz="4" w:space="1" w:color="auto"/>
        <w:right w:val="single" w:sz="4" w:space="4" w:color="auto"/>
      </w:pBdr>
    </w:pPr>
  </w:style>
  <w:style w:type="paragraph" w:styleId="EndnoteText">
    <w:name w:val="endnote text"/>
    <w:basedOn w:val="Normal"/>
    <w:uiPriority w:val="99"/>
    <w:semiHidden/>
    <w:rsid w:val="008331D8"/>
    <w:pPr>
      <w:spacing w:line="240" w:lineRule="auto"/>
      <w:ind w:firstLine="0"/>
      <w:jc w:val="left"/>
    </w:pPr>
    <w:rPr>
      <w:rFonts w:ascii="Arial" w:hAnsi="Arial"/>
      <w:sz w:val="20"/>
      <w:lang w:val="de-DE"/>
    </w:rPr>
  </w:style>
  <w:style w:type="character" w:styleId="EndnoteReference">
    <w:name w:val="endnote reference"/>
    <w:basedOn w:val="DefaultParagraphFont"/>
    <w:uiPriority w:val="99"/>
    <w:semiHidden/>
    <w:rsid w:val="008331D8"/>
    <w:rPr>
      <w:vertAlign w:val="superscript"/>
    </w:rPr>
  </w:style>
  <w:style w:type="paragraph" w:styleId="BodyTextFirstIndent">
    <w:name w:val="Body Text First Indent"/>
    <w:basedOn w:val="BodyText"/>
    <w:rsid w:val="008331D8"/>
    <w:pPr>
      <w:pBdr>
        <w:top w:val="none" w:sz="0" w:space="0" w:color="auto"/>
        <w:left w:val="none" w:sz="0" w:space="0" w:color="auto"/>
        <w:right w:val="none" w:sz="0" w:space="0" w:color="auto"/>
      </w:pBdr>
      <w:spacing w:line="264" w:lineRule="auto"/>
      <w:ind w:right="1418" w:firstLine="454"/>
    </w:pPr>
    <w:rPr>
      <w:rFonts w:ascii="Times New Roman" w:hAnsi="Times New Roman"/>
      <w:b w:val="0"/>
      <w:snapToGrid w:val="0"/>
      <w:sz w:val="24"/>
      <w:lang w:eastAsia="cs-CZ"/>
    </w:rPr>
  </w:style>
  <w:style w:type="paragraph" w:customStyle="1" w:styleId="N-bibl">
    <w:name w:val="N-bibl"/>
    <w:basedOn w:val="Normal"/>
    <w:rsid w:val="008331D8"/>
    <w:pPr>
      <w:spacing w:line="264" w:lineRule="auto"/>
      <w:ind w:left="737" w:hanging="737"/>
    </w:pPr>
    <w:rPr>
      <w:sz w:val="22"/>
      <w:lang w:eastAsia="cs-CZ"/>
    </w:rPr>
  </w:style>
  <w:style w:type="character" w:styleId="Strong">
    <w:name w:val="Strong"/>
    <w:basedOn w:val="DefaultParagraphFont"/>
    <w:qFormat/>
    <w:rsid w:val="008331D8"/>
    <w:rPr>
      <w:b/>
    </w:rPr>
  </w:style>
  <w:style w:type="paragraph" w:customStyle="1" w:styleId="stekauer1">
    <w:name w:val="stekauer1"/>
    <w:basedOn w:val="VIEWSStandardafterexamples"/>
    <w:rsid w:val="008331D8"/>
    <w:pPr>
      <w:ind w:left="567" w:hanging="567"/>
    </w:pPr>
  </w:style>
  <w:style w:type="paragraph" w:customStyle="1" w:styleId="stekauer2">
    <w:name w:val="stekauer2"/>
    <w:basedOn w:val="stekauer1"/>
    <w:rsid w:val="008331D8"/>
    <w:pPr>
      <w:ind w:left="1134"/>
    </w:pPr>
  </w:style>
  <w:style w:type="paragraph" w:styleId="TOC1">
    <w:name w:val="toc 1"/>
    <w:basedOn w:val="Normal"/>
    <w:next w:val="Normal"/>
    <w:autoRedefine/>
    <w:uiPriority w:val="39"/>
    <w:rsid w:val="008331D8"/>
    <w:pPr>
      <w:spacing w:line="240" w:lineRule="auto"/>
      <w:ind w:firstLine="0"/>
      <w:jc w:val="left"/>
    </w:pPr>
    <w:rPr>
      <w:sz w:val="24"/>
      <w:lang w:val="en-CA"/>
    </w:rPr>
  </w:style>
  <w:style w:type="paragraph" w:styleId="TOC2">
    <w:name w:val="toc 2"/>
    <w:basedOn w:val="Normal"/>
    <w:next w:val="Normal"/>
    <w:autoRedefine/>
    <w:uiPriority w:val="39"/>
    <w:rsid w:val="008331D8"/>
    <w:pPr>
      <w:spacing w:line="240" w:lineRule="auto"/>
      <w:ind w:left="240" w:firstLine="0"/>
      <w:jc w:val="left"/>
    </w:pPr>
    <w:rPr>
      <w:sz w:val="24"/>
      <w:lang w:val="en-CA"/>
    </w:rPr>
  </w:style>
  <w:style w:type="paragraph" w:styleId="TOC3">
    <w:name w:val="toc 3"/>
    <w:basedOn w:val="Normal"/>
    <w:next w:val="Normal"/>
    <w:autoRedefine/>
    <w:semiHidden/>
    <w:rsid w:val="008331D8"/>
    <w:pPr>
      <w:spacing w:line="240" w:lineRule="auto"/>
      <w:ind w:left="480" w:firstLine="0"/>
      <w:jc w:val="left"/>
    </w:pPr>
    <w:rPr>
      <w:sz w:val="24"/>
      <w:lang w:val="en-CA"/>
    </w:rPr>
  </w:style>
  <w:style w:type="paragraph" w:styleId="TOC4">
    <w:name w:val="toc 4"/>
    <w:basedOn w:val="Normal"/>
    <w:next w:val="Normal"/>
    <w:autoRedefine/>
    <w:semiHidden/>
    <w:rsid w:val="008331D8"/>
    <w:pPr>
      <w:spacing w:line="240" w:lineRule="auto"/>
      <w:ind w:left="720" w:firstLine="0"/>
      <w:jc w:val="left"/>
    </w:pPr>
    <w:rPr>
      <w:sz w:val="24"/>
      <w:lang w:val="en-CA"/>
    </w:rPr>
  </w:style>
  <w:style w:type="paragraph" w:styleId="TOC5">
    <w:name w:val="toc 5"/>
    <w:basedOn w:val="Normal"/>
    <w:next w:val="Normal"/>
    <w:autoRedefine/>
    <w:semiHidden/>
    <w:rsid w:val="008331D8"/>
    <w:pPr>
      <w:spacing w:line="240" w:lineRule="auto"/>
      <w:ind w:left="960" w:firstLine="0"/>
      <w:jc w:val="left"/>
    </w:pPr>
    <w:rPr>
      <w:sz w:val="24"/>
      <w:lang w:val="en-CA"/>
    </w:rPr>
  </w:style>
  <w:style w:type="paragraph" w:styleId="TOC6">
    <w:name w:val="toc 6"/>
    <w:basedOn w:val="Normal"/>
    <w:next w:val="Normal"/>
    <w:autoRedefine/>
    <w:semiHidden/>
    <w:rsid w:val="008331D8"/>
    <w:pPr>
      <w:spacing w:line="240" w:lineRule="auto"/>
      <w:ind w:left="1200" w:firstLine="0"/>
      <w:jc w:val="left"/>
    </w:pPr>
    <w:rPr>
      <w:sz w:val="24"/>
      <w:lang w:val="en-CA"/>
    </w:rPr>
  </w:style>
  <w:style w:type="paragraph" w:styleId="TOC7">
    <w:name w:val="toc 7"/>
    <w:basedOn w:val="Normal"/>
    <w:next w:val="Normal"/>
    <w:autoRedefine/>
    <w:semiHidden/>
    <w:rsid w:val="008331D8"/>
    <w:pPr>
      <w:spacing w:line="240" w:lineRule="auto"/>
      <w:ind w:left="1440" w:firstLine="0"/>
      <w:jc w:val="left"/>
    </w:pPr>
    <w:rPr>
      <w:sz w:val="24"/>
      <w:lang w:val="en-CA"/>
    </w:rPr>
  </w:style>
  <w:style w:type="paragraph" w:styleId="TOC8">
    <w:name w:val="toc 8"/>
    <w:basedOn w:val="Normal"/>
    <w:next w:val="Normal"/>
    <w:autoRedefine/>
    <w:semiHidden/>
    <w:rsid w:val="008331D8"/>
    <w:pPr>
      <w:spacing w:line="240" w:lineRule="auto"/>
      <w:ind w:left="1680" w:firstLine="0"/>
      <w:jc w:val="left"/>
    </w:pPr>
    <w:rPr>
      <w:sz w:val="24"/>
      <w:lang w:val="en-CA"/>
    </w:rPr>
  </w:style>
  <w:style w:type="paragraph" w:styleId="TOC9">
    <w:name w:val="toc 9"/>
    <w:basedOn w:val="Normal"/>
    <w:next w:val="Normal"/>
    <w:autoRedefine/>
    <w:semiHidden/>
    <w:rsid w:val="008331D8"/>
    <w:pPr>
      <w:spacing w:line="240" w:lineRule="auto"/>
      <w:ind w:left="1920" w:firstLine="0"/>
      <w:jc w:val="left"/>
    </w:pPr>
    <w:rPr>
      <w:sz w:val="24"/>
      <w:lang w:val="en-CA"/>
    </w:rPr>
  </w:style>
  <w:style w:type="paragraph" w:customStyle="1" w:styleId="VIEWSstandardafter">
    <w:name w:val="VIEWS standard after"/>
    <w:basedOn w:val="Normal"/>
    <w:rsid w:val="008331D8"/>
    <w:pPr>
      <w:spacing w:before="120"/>
    </w:pPr>
  </w:style>
  <w:style w:type="paragraph" w:customStyle="1" w:styleId="Notes">
    <w:name w:val="Notes"/>
    <w:basedOn w:val="FootnoteText"/>
    <w:rsid w:val="008331D8"/>
    <w:pPr>
      <w:spacing w:after="120" w:line="280" w:lineRule="exact"/>
    </w:pPr>
  </w:style>
  <w:style w:type="paragraph" w:customStyle="1" w:styleId="Fischerappendix">
    <w:name w:val="Fischer appendix"/>
    <w:basedOn w:val="Normal"/>
    <w:rsid w:val="008331D8"/>
    <w:pPr>
      <w:spacing w:line="280" w:lineRule="exact"/>
      <w:ind w:left="426" w:hanging="426"/>
    </w:pPr>
    <w:rPr>
      <w:sz w:val="20"/>
    </w:rPr>
  </w:style>
  <w:style w:type="paragraph" w:customStyle="1" w:styleId="ReferenceRest">
    <w:name w:val="Reference Rest"/>
    <w:basedOn w:val="Normal"/>
    <w:rsid w:val="008331D8"/>
    <w:pPr>
      <w:keepLines/>
      <w:spacing w:line="240" w:lineRule="exact"/>
      <w:ind w:left="1021" w:hanging="737"/>
    </w:pPr>
    <w:rPr>
      <w:sz w:val="20"/>
    </w:rPr>
  </w:style>
  <w:style w:type="character" w:customStyle="1" w:styleId="NumberNotes">
    <w:name w:val="Number Notes"/>
    <w:basedOn w:val="DefaultParagraphFont"/>
    <w:rsid w:val="008331D8"/>
  </w:style>
  <w:style w:type="paragraph" w:customStyle="1" w:styleId="VIEWSexample1sthang">
    <w:name w:val="VIEWS example (1st) hang"/>
    <w:basedOn w:val="Normal"/>
    <w:rsid w:val="008331D8"/>
    <w:pPr>
      <w:keepLines/>
      <w:spacing w:before="240" w:line="240" w:lineRule="atLeast"/>
      <w:ind w:left="851" w:hanging="709"/>
    </w:pPr>
    <w:rPr>
      <w:sz w:val="24"/>
    </w:rPr>
  </w:style>
  <w:style w:type="paragraph" w:customStyle="1" w:styleId="examplehang">
    <w:name w:val="example hang"/>
    <w:basedOn w:val="Normal"/>
    <w:rsid w:val="008331D8"/>
    <w:pPr>
      <w:keepLines/>
      <w:spacing w:line="240" w:lineRule="atLeast"/>
      <w:ind w:left="851" w:hanging="709"/>
    </w:pPr>
    <w:rPr>
      <w:sz w:val="24"/>
    </w:rPr>
  </w:style>
  <w:style w:type="paragraph" w:customStyle="1" w:styleId="VIEWSHeadingTable">
    <w:name w:val="VIEWS Heading: Table"/>
    <w:basedOn w:val="VIEWSTable"/>
    <w:rsid w:val="008331D8"/>
    <w:pPr>
      <w:spacing w:before="120" w:after="120"/>
      <w:jc w:val="left"/>
    </w:pPr>
  </w:style>
  <w:style w:type="paragraph" w:styleId="BodyText2">
    <w:name w:val="Body Text 2"/>
    <w:basedOn w:val="Normal"/>
    <w:rsid w:val="008331D8"/>
    <w:pPr>
      <w:spacing w:line="240" w:lineRule="auto"/>
      <w:ind w:firstLine="0"/>
    </w:pPr>
    <w:rPr>
      <w:sz w:val="22"/>
    </w:rPr>
  </w:style>
  <w:style w:type="paragraph" w:styleId="ListBullet">
    <w:name w:val="List Bullet"/>
    <w:basedOn w:val="Normal"/>
    <w:link w:val="ListBulletChar"/>
    <w:autoRedefine/>
    <w:uiPriority w:val="99"/>
    <w:rsid w:val="008331D8"/>
    <w:pPr>
      <w:numPr>
        <w:numId w:val="1"/>
      </w:numPr>
      <w:spacing w:line="240" w:lineRule="auto"/>
      <w:jc w:val="left"/>
    </w:pPr>
    <w:rPr>
      <w:sz w:val="20"/>
    </w:rPr>
  </w:style>
  <w:style w:type="paragraph" w:styleId="BodyText3">
    <w:name w:val="Body Text 3"/>
    <w:basedOn w:val="Normal"/>
    <w:rsid w:val="008331D8"/>
    <w:pPr>
      <w:spacing w:line="240" w:lineRule="auto"/>
      <w:ind w:firstLine="0"/>
    </w:pPr>
    <w:rPr>
      <w:b/>
      <w:sz w:val="22"/>
    </w:rPr>
  </w:style>
  <w:style w:type="character" w:styleId="FollowedHyperlink">
    <w:name w:val="FollowedHyperlink"/>
    <w:basedOn w:val="DefaultParagraphFont"/>
    <w:rsid w:val="008331D8"/>
    <w:rPr>
      <w:color w:val="800080"/>
      <w:u w:val="single"/>
    </w:rPr>
  </w:style>
  <w:style w:type="paragraph" w:styleId="NormalWeb">
    <w:name w:val="Normal (Web)"/>
    <w:basedOn w:val="Normal"/>
    <w:rsid w:val="008331D8"/>
    <w:pPr>
      <w:spacing w:before="100" w:after="100" w:line="240" w:lineRule="auto"/>
      <w:ind w:firstLine="0"/>
      <w:jc w:val="left"/>
    </w:pPr>
    <w:rPr>
      <w:rFonts w:ascii="Arial Unicode MS" w:eastAsia="Arial Unicode MS" w:hAnsi="Arial Unicode MS"/>
      <w:color w:val="FFFFFF"/>
      <w:sz w:val="24"/>
      <w:lang w:val="de-DE"/>
    </w:rPr>
  </w:style>
  <w:style w:type="paragraph" w:customStyle="1" w:styleId="VIEWSZitat">
    <w:name w:val="VIEWS Zitat"/>
    <w:basedOn w:val="Normal"/>
    <w:rsid w:val="008331D8"/>
    <w:pPr>
      <w:spacing w:before="120" w:after="120" w:line="240" w:lineRule="auto"/>
      <w:ind w:left="709" w:firstLine="0"/>
    </w:pPr>
    <w:rPr>
      <w:i/>
      <w:sz w:val="24"/>
    </w:rPr>
  </w:style>
  <w:style w:type="paragraph" w:styleId="PlainText">
    <w:name w:val="Plain Text"/>
    <w:basedOn w:val="Normal"/>
    <w:link w:val="PlainTextChar"/>
    <w:uiPriority w:val="99"/>
    <w:rsid w:val="008331D8"/>
    <w:pPr>
      <w:spacing w:line="480" w:lineRule="auto"/>
      <w:ind w:firstLine="284"/>
    </w:pPr>
    <w:rPr>
      <w:rFonts w:ascii="Courier New" w:hAnsi="Courier New"/>
      <w:sz w:val="22"/>
    </w:rPr>
  </w:style>
  <w:style w:type="paragraph" w:customStyle="1" w:styleId="VIEWSAuthorbeforemotto">
    <w:name w:val="VIEWS Author before motto"/>
    <w:basedOn w:val="VIEWSAuthor"/>
    <w:rsid w:val="008331D8"/>
    <w:pPr>
      <w:keepNext w:val="0"/>
      <w:keepLines w:val="0"/>
      <w:spacing w:before="280" w:after="560" w:line="480" w:lineRule="auto"/>
      <w:jc w:val="left"/>
    </w:pPr>
    <w:rPr>
      <w:sz w:val="32"/>
      <w:lang w:val="en-GB"/>
    </w:rPr>
  </w:style>
  <w:style w:type="paragraph" w:customStyle="1" w:styleId="Heading1stgfirst">
    <w:name w:val="Heading 1stg first"/>
    <w:basedOn w:val="heading1stg"/>
    <w:rsid w:val="008331D8"/>
    <w:pPr>
      <w:spacing w:before="0"/>
    </w:pPr>
  </w:style>
  <w:style w:type="paragraph" w:customStyle="1" w:styleId="heading1stg">
    <w:name w:val="heading 1stg"/>
    <w:basedOn w:val="Heading2"/>
    <w:rsid w:val="008331D8"/>
    <w:pPr>
      <w:tabs>
        <w:tab w:val="left" w:pos="284"/>
      </w:tabs>
      <w:spacing w:before="480" w:line="480" w:lineRule="auto"/>
      <w:ind w:left="284" w:hanging="284"/>
      <w:jc w:val="left"/>
    </w:pPr>
    <w:rPr>
      <w:rFonts w:ascii="Times New Roman" w:hAnsi="Times New Roman"/>
      <w:caps w:val="0"/>
      <w:sz w:val="22"/>
      <w:lang w:val="en-GB"/>
    </w:rPr>
  </w:style>
  <w:style w:type="paragraph" w:customStyle="1" w:styleId="Example1stlines">
    <w:name w:val="Example 1st line(s)"/>
    <w:basedOn w:val="Normal"/>
    <w:rsid w:val="00612FCE"/>
    <w:pPr>
      <w:tabs>
        <w:tab w:val="left" w:pos="737"/>
      </w:tabs>
      <w:spacing w:before="240" w:line="480" w:lineRule="auto"/>
      <w:ind w:left="737" w:hanging="737"/>
      <w:jc w:val="left"/>
    </w:pPr>
    <w:rPr>
      <w:sz w:val="24"/>
    </w:rPr>
  </w:style>
  <w:style w:type="paragraph" w:customStyle="1" w:styleId="VIEWSExampleFlushleft">
    <w:name w:val="VIEWS Example Flush left"/>
    <w:basedOn w:val="Normal"/>
    <w:rsid w:val="008331D8"/>
    <w:pPr>
      <w:spacing w:line="480" w:lineRule="auto"/>
      <w:ind w:left="737" w:firstLine="0"/>
      <w:jc w:val="left"/>
    </w:pPr>
    <w:rPr>
      <w:sz w:val="22"/>
    </w:rPr>
  </w:style>
  <w:style w:type="paragraph" w:customStyle="1" w:styleId="VIEWSExampleFLafterExtitle">
    <w:name w:val="VIEWS Example FL after Extitle"/>
    <w:basedOn w:val="VIEWSExampleFlushleft"/>
    <w:rsid w:val="008331D8"/>
    <w:pPr>
      <w:spacing w:before="280"/>
    </w:pPr>
  </w:style>
  <w:style w:type="paragraph" w:customStyle="1" w:styleId="Blockquote">
    <w:name w:val="Blockquote"/>
    <w:basedOn w:val="Normal"/>
    <w:rsid w:val="008331D8"/>
    <w:pPr>
      <w:tabs>
        <w:tab w:val="right" w:pos="6634"/>
      </w:tabs>
      <w:spacing w:before="240" w:after="240" w:line="360" w:lineRule="auto"/>
      <w:ind w:left="284" w:firstLine="0"/>
    </w:pPr>
    <w:rPr>
      <w:sz w:val="20"/>
    </w:rPr>
  </w:style>
  <w:style w:type="paragraph" w:customStyle="1" w:styleId="ExampleSpecialJucker">
    <w:name w:val="Example Special: Jucker"/>
    <w:basedOn w:val="VIEWSExampleFLafterExtitle"/>
    <w:rsid w:val="008331D8"/>
    <w:pPr>
      <w:ind w:left="2552" w:hanging="1815"/>
    </w:pPr>
  </w:style>
  <w:style w:type="paragraph" w:customStyle="1" w:styleId="ExampleSpecialJucker2">
    <w:name w:val="Example Special: Jucker 2"/>
    <w:basedOn w:val="ExampleSpecialJucker"/>
    <w:rsid w:val="008331D8"/>
    <w:pPr>
      <w:spacing w:before="0"/>
      <w:ind w:left="2551" w:hanging="1814"/>
    </w:pPr>
  </w:style>
  <w:style w:type="paragraph" w:customStyle="1" w:styleId="ReferenceAuthor">
    <w:name w:val="Reference Author"/>
    <w:basedOn w:val="Normal"/>
    <w:rsid w:val="008331D8"/>
    <w:pPr>
      <w:keepNext/>
      <w:spacing w:line="480" w:lineRule="auto"/>
      <w:ind w:firstLine="0"/>
    </w:pPr>
    <w:rPr>
      <w:sz w:val="20"/>
    </w:rPr>
  </w:style>
  <w:style w:type="paragraph" w:customStyle="1" w:styleId="RHL">
    <w:name w:val="RHL"/>
    <w:basedOn w:val="Header"/>
    <w:rsid w:val="008331D8"/>
    <w:pPr>
      <w:tabs>
        <w:tab w:val="center" w:pos="4536"/>
        <w:tab w:val="right" w:pos="9072"/>
      </w:tabs>
      <w:spacing w:line="480" w:lineRule="auto"/>
    </w:pPr>
    <w:rPr>
      <w:rFonts w:ascii="Times New Roman" w:hAnsi="Times New Roman"/>
      <w:i/>
      <w:smallCaps w:val="0"/>
      <w:sz w:val="20"/>
    </w:rPr>
  </w:style>
  <w:style w:type="paragraph" w:customStyle="1" w:styleId="RHR">
    <w:name w:val="RHR"/>
    <w:basedOn w:val="Header"/>
    <w:rsid w:val="008331D8"/>
    <w:pPr>
      <w:tabs>
        <w:tab w:val="center" w:pos="4536"/>
        <w:tab w:val="right" w:pos="9072"/>
      </w:tabs>
      <w:spacing w:line="480" w:lineRule="auto"/>
      <w:jc w:val="right"/>
    </w:pPr>
    <w:rPr>
      <w:rFonts w:ascii="Times New Roman" w:hAnsi="Times New Roman"/>
      <w:i/>
      <w:smallCaps w:val="0"/>
      <w:sz w:val="20"/>
    </w:rPr>
  </w:style>
  <w:style w:type="paragraph" w:customStyle="1" w:styleId="VIEWSTabletitle">
    <w:name w:val="VIEWS Table title"/>
    <w:basedOn w:val="Normal"/>
    <w:rsid w:val="008331D8"/>
    <w:pPr>
      <w:spacing w:before="240" w:after="120" w:line="240" w:lineRule="exact"/>
      <w:ind w:firstLine="0"/>
    </w:pPr>
    <w:rPr>
      <w:sz w:val="24"/>
    </w:rPr>
  </w:style>
  <w:style w:type="paragraph" w:customStyle="1" w:styleId="StandardafterTables">
    <w:name w:val="Standard after Tables"/>
    <w:basedOn w:val="Normal"/>
    <w:rsid w:val="008331D8"/>
    <w:pPr>
      <w:spacing w:before="240" w:line="480" w:lineRule="auto"/>
      <w:ind w:firstLine="284"/>
    </w:pPr>
    <w:rPr>
      <w:sz w:val="22"/>
    </w:rPr>
  </w:style>
  <w:style w:type="paragraph" w:customStyle="1" w:styleId="TableAC">
    <w:name w:val="Table A&amp;C"/>
    <w:basedOn w:val="Normal"/>
    <w:rsid w:val="008331D8"/>
    <w:pPr>
      <w:spacing w:line="240" w:lineRule="exact"/>
      <w:ind w:firstLine="0"/>
      <w:jc w:val="center"/>
    </w:pPr>
    <w:rPr>
      <w:sz w:val="20"/>
    </w:rPr>
  </w:style>
  <w:style w:type="paragraph" w:customStyle="1" w:styleId="EndnotenContinuedFlush">
    <w:name w:val="Endnoten Continued Flush"/>
    <w:basedOn w:val="EndnoteText"/>
    <w:rsid w:val="008331D8"/>
    <w:pPr>
      <w:spacing w:line="480" w:lineRule="auto"/>
      <w:ind w:left="567"/>
    </w:pPr>
    <w:rPr>
      <w:rFonts w:ascii="Times New Roman" w:hAnsi="Times New Roman"/>
      <w:lang w:val="en-GB"/>
    </w:rPr>
  </w:style>
  <w:style w:type="paragraph" w:customStyle="1" w:styleId="EndnotenContinued">
    <w:name w:val="Endnoten Continued"/>
    <w:basedOn w:val="EndnotenContinuedFlush"/>
    <w:rsid w:val="008331D8"/>
    <w:pPr>
      <w:numPr>
        <w:numId w:val="3"/>
      </w:numPr>
      <w:tabs>
        <w:tab w:val="clear" w:pos="927"/>
        <w:tab w:val="num" w:pos="851"/>
      </w:tabs>
      <w:spacing w:line="240" w:lineRule="exact"/>
      <w:ind w:left="851" w:hanging="284"/>
      <w:jc w:val="both"/>
    </w:pPr>
  </w:style>
  <w:style w:type="paragraph" w:customStyle="1" w:styleId="heading2ndg">
    <w:name w:val="heading 2ndg"/>
    <w:basedOn w:val="heading1stg"/>
    <w:rsid w:val="008331D8"/>
    <w:pPr>
      <w:spacing w:before="240"/>
    </w:pPr>
    <w:rPr>
      <w:b w:val="0"/>
      <w:i/>
    </w:rPr>
  </w:style>
  <w:style w:type="paragraph" w:customStyle="1" w:styleId="heading2ndgafter1stg">
    <w:name w:val="heading 2ndg after 1stg"/>
    <w:basedOn w:val="heading2ndg"/>
    <w:rsid w:val="008331D8"/>
    <w:pPr>
      <w:spacing w:before="0"/>
    </w:pPr>
  </w:style>
  <w:style w:type="paragraph" w:customStyle="1" w:styleId="HeadingNotes">
    <w:name w:val="Heading Notes"/>
    <w:basedOn w:val="heading1stg"/>
    <w:rsid w:val="008331D8"/>
    <w:pPr>
      <w:spacing w:before="240"/>
    </w:pPr>
  </w:style>
  <w:style w:type="paragraph" w:customStyle="1" w:styleId="ReferenceRest2nd">
    <w:name w:val="Reference Rest 2nd"/>
    <w:basedOn w:val="ReferenceRest"/>
    <w:rsid w:val="008331D8"/>
    <w:pPr>
      <w:spacing w:before="40"/>
    </w:pPr>
  </w:style>
  <w:style w:type="paragraph" w:customStyle="1" w:styleId="BlockquotespecialAhlquist">
    <w:name w:val="Blockquote special Ahlquist"/>
    <w:basedOn w:val="Blockquote"/>
    <w:rsid w:val="008331D8"/>
    <w:pPr>
      <w:spacing w:before="0" w:after="0"/>
    </w:pPr>
  </w:style>
  <w:style w:type="paragraph" w:customStyle="1" w:styleId="Endnotes">
    <w:name w:val="Endnotes"/>
    <w:basedOn w:val="EndnoteText"/>
    <w:rsid w:val="008331D8"/>
    <w:pPr>
      <w:spacing w:line="240" w:lineRule="exact"/>
      <w:ind w:left="284" w:hanging="284"/>
      <w:jc w:val="both"/>
    </w:pPr>
    <w:rPr>
      <w:rFonts w:ascii="Times New Roman" w:hAnsi="Times New Roman"/>
      <w:lang w:val="en-GB"/>
    </w:rPr>
  </w:style>
  <w:style w:type="paragraph" w:customStyle="1" w:styleId="Examplelastlines">
    <w:name w:val="Example last line(s)"/>
    <w:basedOn w:val="Example1stlines"/>
    <w:rsid w:val="008331D8"/>
    <w:pPr>
      <w:spacing w:after="240"/>
    </w:pPr>
  </w:style>
  <w:style w:type="paragraph" w:customStyle="1" w:styleId="Examplelastofseveral">
    <w:name w:val="Example last of several"/>
    <w:basedOn w:val="Normal"/>
    <w:rsid w:val="008331D8"/>
    <w:pPr>
      <w:tabs>
        <w:tab w:val="left" w:pos="737"/>
      </w:tabs>
      <w:spacing w:before="120" w:after="240" w:line="480" w:lineRule="auto"/>
      <w:ind w:left="737" w:hanging="737"/>
      <w:jc w:val="left"/>
    </w:pPr>
    <w:rPr>
      <w:sz w:val="22"/>
    </w:rPr>
  </w:style>
  <w:style w:type="paragraph" w:customStyle="1" w:styleId="Exampleoneonly">
    <w:name w:val="Example one only"/>
    <w:basedOn w:val="Normal"/>
    <w:rsid w:val="008331D8"/>
    <w:pPr>
      <w:tabs>
        <w:tab w:val="left" w:pos="737"/>
      </w:tabs>
      <w:spacing w:before="280" w:after="280" w:line="480" w:lineRule="auto"/>
      <w:ind w:left="737" w:hanging="737"/>
      <w:jc w:val="left"/>
    </w:pPr>
    <w:rPr>
      <w:sz w:val="22"/>
    </w:rPr>
  </w:style>
  <w:style w:type="paragraph" w:customStyle="1" w:styleId="heading3rdg">
    <w:name w:val="heading 3rdg"/>
    <w:basedOn w:val="heading2ndg"/>
    <w:rsid w:val="008331D8"/>
    <w:rPr>
      <w:i w:val="0"/>
    </w:rPr>
  </w:style>
  <w:style w:type="paragraph" w:customStyle="1" w:styleId="heading3rdafter2nd">
    <w:name w:val="heading 3rd after 2nd"/>
    <w:basedOn w:val="heading2ndgafter1stg"/>
    <w:rsid w:val="008331D8"/>
    <w:rPr>
      <w:i w:val="0"/>
    </w:rPr>
  </w:style>
  <w:style w:type="paragraph" w:customStyle="1" w:styleId="ReferencePrimarySwan">
    <w:name w:val="Reference Primary (Swan)"/>
    <w:basedOn w:val="ReferenceAuthor"/>
    <w:autoRedefine/>
    <w:rsid w:val="008331D8"/>
    <w:pPr>
      <w:keepNext w:val="0"/>
      <w:ind w:left="567" w:hanging="567"/>
    </w:pPr>
    <w:rPr>
      <w:sz w:val="22"/>
      <w:lang w:val="en-US"/>
    </w:rPr>
  </w:style>
  <w:style w:type="paragraph" w:customStyle="1" w:styleId="SPTableTottie">
    <w:name w:val="SP Table Tottie"/>
    <w:basedOn w:val="Normal"/>
    <w:rsid w:val="008331D8"/>
    <w:pPr>
      <w:spacing w:line="240" w:lineRule="exact"/>
      <w:ind w:firstLine="0"/>
      <w:jc w:val="left"/>
    </w:pPr>
    <w:rPr>
      <w:rFonts w:ascii="Times" w:hAnsi="Times"/>
      <w:sz w:val="20"/>
    </w:rPr>
  </w:style>
  <w:style w:type="paragraph" w:customStyle="1" w:styleId="Flushaftertables">
    <w:name w:val="Flush after tables"/>
    <w:basedOn w:val="Flush"/>
    <w:next w:val="Normal"/>
    <w:rsid w:val="008331D8"/>
    <w:pPr>
      <w:spacing w:before="240" w:line="480" w:lineRule="auto"/>
    </w:pPr>
    <w:rPr>
      <w:sz w:val="22"/>
    </w:rPr>
  </w:style>
  <w:style w:type="paragraph" w:customStyle="1" w:styleId="ExampleseriesLASS">
    <w:name w:val="Example series LASS"/>
    <w:basedOn w:val="Examplelastofseveral"/>
    <w:rsid w:val="008331D8"/>
    <w:pPr>
      <w:spacing w:after="0"/>
    </w:pPr>
  </w:style>
  <w:style w:type="paragraph" w:styleId="DocumentMap">
    <w:name w:val="Document Map"/>
    <w:basedOn w:val="Normal"/>
    <w:link w:val="DocumentMapChar"/>
    <w:uiPriority w:val="99"/>
    <w:semiHidden/>
    <w:rsid w:val="008331D8"/>
    <w:pPr>
      <w:shd w:val="clear" w:color="auto" w:fill="000080"/>
      <w:spacing w:line="480" w:lineRule="auto"/>
      <w:ind w:firstLine="284"/>
    </w:pPr>
    <w:rPr>
      <w:rFonts w:ascii="Tahoma" w:hAnsi="Tahoma"/>
      <w:sz w:val="22"/>
    </w:rPr>
  </w:style>
  <w:style w:type="paragraph" w:customStyle="1" w:styleId="ExampleseriesARIAL9">
    <w:name w:val="Example series ARIAL9"/>
    <w:basedOn w:val="ExampleseriesLASS"/>
    <w:rsid w:val="008331D8"/>
    <w:pPr>
      <w:spacing w:before="0"/>
      <w:ind w:left="1021" w:hanging="284"/>
    </w:pPr>
    <w:rPr>
      <w:rFonts w:ascii="Arial" w:hAnsi="Arial"/>
      <w:sz w:val="18"/>
    </w:rPr>
  </w:style>
  <w:style w:type="paragraph" w:customStyle="1" w:styleId="TottieIndentedex">
    <w:name w:val="Tottie Indented ex"/>
    <w:basedOn w:val="Normal"/>
    <w:rsid w:val="008331D8"/>
    <w:pPr>
      <w:spacing w:line="480" w:lineRule="auto"/>
      <w:ind w:left="560" w:firstLine="284"/>
    </w:pPr>
    <w:rPr>
      <w:sz w:val="20"/>
    </w:rPr>
  </w:style>
  <w:style w:type="paragraph" w:customStyle="1" w:styleId="Examplemidofseveral">
    <w:name w:val="Example mid of several"/>
    <w:basedOn w:val="Examplelastofseveral"/>
    <w:rsid w:val="008331D8"/>
    <w:pPr>
      <w:spacing w:after="0"/>
    </w:pPr>
  </w:style>
  <w:style w:type="paragraph" w:customStyle="1" w:styleId="SPTableNevalainen">
    <w:name w:val="SP Table Nevalainen"/>
    <w:basedOn w:val="SPTableTottie"/>
    <w:rsid w:val="008331D8"/>
  </w:style>
  <w:style w:type="paragraph" w:customStyle="1" w:styleId="Tottielist1">
    <w:name w:val="Tottie list1"/>
    <w:basedOn w:val="Blockquote"/>
    <w:rsid w:val="008331D8"/>
    <w:pPr>
      <w:spacing w:before="0" w:after="0"/>
    </w:pPr>
    <w:rPr>
      <w:rFonts w:ascii="Times" w:hAnsi="Times"/>
    </w:rPr>
  </w:style>
  <w:style w:type="paragraph" w:customStyle="1" w:styleId="Tottielist2">
    <w:name w:val="Tottie list2"/>
    <w:basedOn w:val="Blockquote"/>
    <w:rsid w:val="008331D8"/>
    <w:pPr>
      <w:spacing w:after="60"/>
    </w:pPr>
  </w:style>
  <w:style w:type="paragraph" w:customStyle="1" w:styleId="Tottielist3">
    <w:name w:val="Tottie list3"/>
    <w:basedOn w:val="Blockquote"/>
    <w:rsid w:val="008331D8"/>
    <w:pPr>
      <w:spacing w:before="0"/>
    </w:pPr>
    <w:rPr>
      <w:rFonts w:ascii="Times" w:hAnsi="Times"/>
    </w:rPr>
  </w:style>
  <w:style w:type="paragraph" w:customStyle="1" w:styleId="examplecarls">
    <w:name w:val="example carls"/>
    <w:basedOn w:val="ExampleseriesLASS"/>
    <w:rsid w:val="008331D8"/>
    <w:pPr>
      <w:spacing w:after="120"/>
      <w:ind w:firstLine="0"/>
    </w:pPr>
  </w:style>
  <w:style w:type="paragraph" w:customStyle="1" w:styleId="head2section">
    <w:name w:val="head 2 section"/>
    <w:basedOn w:val="flush0"/>
    <w:next w:val="flush0"/>
    <w:rsid w:val="008331D8"/>
    <w:pPr>
      <w:keepNext/>
      <w:spacing w:after="240"/>
      <w:jc w:val="left"/>
    </w:pPr>
    <w:rPr>
      <w:b/>
    </w:rPr>
  </w:style>
  <w:style w:type="paragraph" w:customStyle="1" w:styleId="flush0">
    <w:name w:val="flush"/>
    <w:basedOn w:val="Normal"/>
    <w:next w:val="abody"/>
    <w:rsid w:val="008331D8"/>
    <w:pPr>
      <w:spacing w:line="300" w:lineRule="exact"/>
      <w:ind w:firstLine="0"/>
    </w:pPr>
    <w:rPr>
      <w:sz w:val="24"/>
    </w:rPr>
  </w:style>
  <w:style w:type="paragraph" w:customStyle="1" w:styleId="abody">
    <w:name w:val="abody"/>
    <w:basedOn w:val="flush0"/>
    <w:rsid w:val="008331D8"/>
    <w:pPr>
      <w:ind w:firstLine="284"/>
    </w:pPr>
  </w:style>
  <w:style w:type="paragraph" w:customStyle="1" w:styleId="data1">
    <w:name w:val="data1"/>
    <w:basedOn w:val="Normal"/>
    <w:rsid w:val="008331D8"/>
    <w:pPr>
      <w:spacing w:line="360" w:lineRule="auto"/>
      <w:ind w:firstLine="0"/>
    </w:pPr>
    <w:rPr>
      <w:rFonts w:ascii="Arial" w:hAnsi="Arial"/>
      <w:sz w:val="18"/>
    </w:rPr>
  </w:style>
  <w:style w:type="character" w:customStyle="1" w:styleId="Betonung">
    <w:name w:val="Betonung"/>
    <w:rsid w:val="008331D8"/>
    <w:rPr>
      <w:i/>
    </w:rPr>
  </w:style>
  <w:style w:type="paragraph" w:styleId="BlockText">
    <w:name w:val="Block Text"/>
    <w:basedOn w:val="Normal"/>
    <w:rsid w:val="008331D8"/>
    <w:pPr>
      <w:spacing w:line="240" w:lineRule="auto"/>
      <w:ind w:left="900" w:right="1332" w:firstLine="0"/>
      <w:jc w:val="left"/>
    </w:pPr>
    <w:rPr>
      <w:sz w:val="24"/>
      <w:szCs w:val="24"/>
      <w:lang w:val="en-CA"/>
    </w:rPr>
  </w:style>
  <w:style w:type="paragraph" w:customStyle="1" w:styleId="Inhoudsopgawe">
    <w:name w:val="Inhoudsopgawe"/>
    <w:basedOn w:val="Normal"/>
    <w:next w:val="Normal"/>
    <w:rsid w:val="008331D8"/>
    <w:pPr>
      <w:tabs>
        <w:tab w:val="left" w:pos="397"/>
        <w:tab w:val="right" w:leader="dot" w:pos="9174"/>
      </w:tabs>
      <w:spacing w:after="240" w:line="240" w:lineRule="auto"/>
      <w:ind w:firstLine="0"/>
    </w:pPr>
    <w:rPr>
      <w:rFonts w:ascii="Arial" w:hAnsi="Arial"/>
      <w:b/>
      <w:sz w:val="24"/>
      <w:lang w:val="af-ZA"/>
    </w:rPr>
  </w:style>
  <w:style w:type="character" w:customStyle="1" w:styleId="Comment">
    <w:name w:val="Comment"/>
    <w:rsid w:val="008331D8"/>
    <w:rPr>
      <w:noProof w:val="0"/>
      <w:vanish/>
      <w:lang w:val="en-GB"/>
    </w:rPr>
  </w:style>
  <w:style w:type="character" w:customStyle="1" w:styleId="HTMLMarkup">
    <w:name w:val="HTML Markup"/>
    <w:rsid w:val="008331D8"/>
    <w:rPr>
      <w:noProof w:val="0"/>
      <w:color w:val="FF0000"/>
      <w:lang w:val="en-GB"/>
    </w:rPr>
  </w:style>
  <w:style w:type="character" w:customStyle="1" w:styleId="Variable">
    <w:name w:val="Variable"/>
    <w:rsid w:val="008331D8"/>
    <w:rPr>
      <w:noProof w:val="0"/>
      <w:lang w:val="en-GB"/>
    </w:rPr>
  </w:style>
  <w:style w:type="character" w:customStyle="1" w:styleId="Typewriter">
    <w:name w:val="Typewriter"/>
    <w:rsid w:val="008331D8"/>
    <w:rPr>
      <w:rFonts w:ascii="Courier New" w:hAnsi="Courier New"/>
      <w:noProof w:val="0"/>
      <w:sz w:val="20"/>
      <w:lang w:val="en-GB"/>
    </w:rPr>
  </w:style>
  <w:style w:type="character" w:customStyle="1" w:styleId="Vahvennettu">
    <w:name w:val="Vahvennettu"/>
    <w:rsid w:val="008331D8"/>
    <w:rPr>
      <w:noProof w:val="0"/>
      <w:lang w:val="en-GB"/>
    </w:rPr>
  </w:style>
  <w:style w:type="character" w:customStyle="1" w:styleId="Sample">
    <w:name w:val="Sample"/>
    <w:rsid w:val="008331D8"/>
    <w:rPr>
      <w:rFonts w:ascii="Courier New" w:hAnsi="Courier New"/>
      <w:noProof w:val="0"/>
      <w:lang w:val="en-GB"/>
    </w:rPr>
  </w:style>
  <w:style w:type="paragraph" w:customStyle="1" w:styleId="zTopofFor">
    <w:name w:val="zTop of For"/>
    <w:rsid w:val="008331D8"/>
    <w:pPr>
      <w:widowControl w:val="0"/>
      <w:pBdr>
        <w:bottom w:val="double" w:sz="6" w:space="0" w:color="000000"/>
      </w:pBdr>
      <w:jc w:val="center"/>
    </w:pPr>
    <w:rPr>
      <w:rFonts w:ascii="Arial" w:hAnsi="Arial"/>
      <w:snapToGrid w:val="0"/>
      <w:vanish/>
      <w:sz w:val="16"/>
      <w:lang w:val="en-GB"/>
    </w:rPr>
  </w:style>
  <w:style w:type="paragraph" w:customStyle="1" w:styleId="zBottomof">
    <w:name w:val="zBottom of"/>
    <w:rsid w:val="008331D8"/>
    <w:pPr>
      <w:widowControl w:val="0"/>
      <w:pBdr>
        <w:top w:val="double" w:sz="6" w:space="0" w:color="000000"/>
      </w:pBdr>
      <w:jc w:val="center"/>
    </w:pPr>
    <w:rPr>
      <w:rFonts w:ascii="Arial" w:hAnsi="Arial"/>
      <w:snapToGrid w:val="0"/>
      <w:sz w:val="16"/>
      <w:lang w:val="en-GB"/>
    </w:rPr>
  </w:style>
  <w:style w:type="paragraph" w:customStyle="1" w:styleId="Preformatted">
    <w:name w:val="Preformatted"/>
    <w:rsid w:val="008331D8"/>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pPr>
    <w:rPr>
      <w:rFonts w:ascii="Courier New" w:hAnsi="Courier New"/>
      <w:snapToGrid w:val="0"/>
      <w:lang w:val="en-GB"/>
    </w:rPr>
  </w:style>
  <w:style w:type="character" w:customStyle="1" w:styleId="Keyboard">
    <w:name w:val="Keyboard"/>
    <w:rsid w:val="008331D8"/>
    <w:rPr>
      <w:rFonts w:ascii="Courier New" w:hAnsi="Courier New"/>
      <w:noProof w:val="0"/>
      <w:sz w:val="20"/>
      <w:lang w:val="en-GB"/>
    </w:rPr>
  </w:style>
  <w:style w:type="character" w:customStyle="1" w:styleId="AvattuHyperl">
    <w:name w:val="AvattuHyperl"/>
    <w:rsid w:val="008331D8"/>
    <w:rPr>
      <w:noProof w:val="0"/>
      <w:color w:val="800080"/>
      <w:lang w:val="en-GB"/>
    </w:rPr>
  </w:style>
  <w:style w:type="character" w:customStyle="1" w:styleId="Hyperlinkki">
    <w:name w:val="Hyperlinkki"/>
    <w:rsid w:val="008331D8"/>
    <w:rPr>
      <w:noProof w:val="0"/>
      <w:color w:val="0000FF"/>
      <w:lang w:val="en-GB"/>
    </w:rPr>
  </w:style>
  <w:style w:type="character" w:customStyle="1" w:styleId="Korostus">
    <w:name w:val="Korostus"/>
    <w:rsid w:val="008331D8"/>
    <w:rPr>
      <w:noProof w:val="0"/>
      <w:lang w:val="en-GB"/>
    </w:rPr>
  </w:style>
  <w:style w:type="character" w:customStyle="1" w:styleId="CODE">
    <w:name w:val="CODE"/>
    <w:rsid w:val="008331D8"/>
    <w:rPr>
      <w:rFonts w:ascii="Courier New" w:hAnsi="Courier New"/>
      <w:noProof w:val="0"/>
      <w:sz w:val="20"/>
      <w:lang w:val="en-GB"/>
    </w:rPr>
  </w:style>
  <w:style w:type="character" w:customStyle="1" w:styleId="CITE">
    <w:name w:val="CITE"/>
    <w:rsid w:val="008331D8"/>
    <w:rPr>
      <w:noProof w:val="0"/>
      <w:lang w:val="en-GB"/>
    </w:rPr>
  </w:style>
  <w:style w:type="paragraph" w:customStyle="1" w:styleId="H6">
    <w:name w:val="H6"/>
    <w:rsid w:val="008331D8"/>
    <w:pPr>
      <w:widowControl w:val="0"/>
    </w:pPr>
    <w:rPr>
      <w:rFonts w:ascii="Times New Roman Normaali" w:hAnsi="Times New Roman Normaali"/>
      <w:snapToGrid w:val="0"/>
      <w:sz w:val="16"/>
      <w:lang w:val="en-GB"/>
    </w:rPr>
  </w:style>
  <w:style w:type="paragraph" w:customStyle="1" w:styleId="H5">
    <w:name w:val="H5"/>
    <w:rsid w:val="008331D8"/>
    <w:pPr>
      <w:widowControl w:val="0"/>
    </w:pPr>
    <w:rPr>
      <w:rFonts w:ascii="Times New Roman Normaali" w:hAnsi="Times New Roman Normaali"/>
      <w:snapToGrid w:val="0"/>
      <w:lang w:val="en-GB"/>
    </w:rPr>
  </w:style>
  <w:style w:type="paragraph" w:customStyle="1" w:styleId="H4">
    <w:name w:val="H4"/>
    <w:rsid w:val="008331D8"/>
    <w:pPr>
      <w:widowControl w:val="0"/>
    </w:pPr>
    <w:rPr>
      <w:rFonts w:ascii="Times New Roman Normaali" w:hAnsi="Times New Roman Normaali"/>
      <w:snapToGrid w:val="0"/>
      <w:sz w:val="24"/>
      <w:lang w:val="en-GB"/>
    </w:rPr>
  </w:style>
  <w:style w:type="paragraph" w:customStyle="1" w:styleId="H3">
    <w:name w:val="H3"/>
    <w:rsid w:val="008331D8"/>
    <w:pPr>
      <w:widowControl w:val="0"/>
    </w:pPr>
    <w:rPr>
      <w:rFonts w:ascii="Times New Roman Normaali" w:hAnsi="Times New Roman Normaali"/>
      <w:snapToGrid w:val="0"/>
      <w:sz w:val="28"/>
      <w:lang w:val="en-GB"/>
    </w:rPr>
  </w:style>
  <w:style w:type="paragraph" w:customStyle="1" w:styleId="H2">
    <w:name w:val="H2"/>
    <w:rsid w:val="008331D8"/>
    <w:pPr>
      <w:widowControl w:val="0"/>
    </w:pPr>
    <w:rPr>
      <w:rFonts w:ascii="Times New Roman Normaali" w:hAnsi="Times New Roman Normaali"/>
      <w:snapToGrid w:val="0"/>
      <w:sz w:val="36"/>
      <w:lang w:val="en-GB"/>
    </w:rPr>
  </w:style>
  <w:style w:type="paragraph" w:customStyle="1" w:styleId="H1">
    <w:name w:val="H1"/>
    <w:rsid w:val="008331D8"/>
    <w:pPr>
      <w:widowControl w:val="0"/>
    </w:pPr>
    <w:rPr>
      <w:rFonts w:ascii="Times New Roman Normaali" w:hAnsi="Times New Roman Normaali"/>
      <w:snapToGrid w:val="0"/>
      <w:sz w:val="48"/>
      <w:lang w:val="en-GB"/>
    </w:rPr>
  </w:style>
  <w:style w:type="character" w:customStyle="1" w:styleId="Definition">
    <w:name w:val="Definition"/>
    <w:rsid w:val="008331D8"/>
    <w:rPr>
      <w:noProof w:val="0"/>
      <w:lang w:val="en-GB"/>
    </w:rPr>
  </w:style>
  <w:style w:type="paragraph" w:customStyle="1" w:styleId="DefinitionL">
    <w:name w:val="Definition L"/>
    <w:rsid w:val="008331D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rFonts w:ascii="Times New Roman Normaali" w:hAnsi="Times New Roman Normaali"/>
      <w:snapToGrid w:val="0"/>
      <w:sz w:val="24"/>
      <w:lang w:val="en-GB"/>
    </w:rPr>
  </w:style>
  <w:style w:type="paragraph" w:customStyle="1" w:styleId="DefinitionT">
    <w:name w:val="Definition T"/>
    <w:rsid w:val="008331D8"/>
    <w:pPr>
      <w:widowControl w:val="0"/>
    </w:pPr>
    <w:rPr>
      <w:rFonts w:ascii="Times New Roman Normaali" w:hAnsi="Times New Roman Normaali"/>
      <w:snapToGrid w:val="0"/>
      <w:sz w:val="24"/>
      <w:lang w:val="en-GB"/>
    </w:rPr>
  </w:style>
  <w:style w:type="paragraph" w:customStyle="1" w:styleId="Normaali">
    <w:name w:val="Normaali"/>
    <w:rsid w:val="008331D8"/>
    <w:pPr>
      <w:widowControl w:val="0"/>
    </w:pPr>
    <w:rPr>
      <w:rFonts w:ascii="Times New Roman Normaali" w:hAnsi="Times New Roman Normaali"/>
      <w:snapToGrid w:val="0"/>
      <w:sz w:val="24"/>
      <w:lang w:val="en-GB"/>
    </w:rPr>
  </w:style>
  <w:style w:type="paragraph" w:customStyle="1" w:styleId="1">
    <w:name w:val="1"/>
    <w:basedOn w:val="Normal"/>
    <w:next w:val="BodyTextIndent"/>
    <w:rsid w:val="008331D8"/>
    <w:pPr>
      <w:tabs>
        <w:tab w:val="left" w:pos="0"/>
        <w:tab w:val="left" w:pos="720"/>
        <w:tab w:val="left" w:pos="1440"/>
        <w:tab w:val="left" w:pos="2160"/>
        <w:tab w:val="left" w:pos="2880"/>
        <w:tab w:val="left" w:pos="3261"/>
        <w:tab w:val="left" w:pos="3544"/>
        <w:tab w:val="left" w:pos="3828"/>
        <w:tab w:val="left" w:pos="5040"/>
        <w:tab w:val="left" w:pos="5760"/>
        <w:tab w:val="left" w:pos="6480"/>
        <w:tab w:val="left" w:pos="7200"/>
        <w:tab w:val="left" w:pos="7920"/>
        <w:tab w:val="left" w:pos="8640"/>
        <w:tab w:val="left" w:pos="9360"/>
      </w:tabs>
      <w:suppressAutoHyphens/>
      <w:spacing w:after="120" w:line="240" w:lineRule="auto"/>
      <w:ind w:left="3544" w:hanging="3544"/>
      <w:jc w:val="left"/>
    </w:pPr>
    <w:rPr>
      <w:rFonts w:ascii="Arial" w:hAnsi="Arial" w:cs="Arial"/>
      <w:snapToGrid w:val="0"/>
      <w:sz w:val="22"/>
    </w:rPr>
  </w:style>
  <w:style w:type="paragraph" w:styleId="BalloonText">
    <w:name w:val="Balloon Text"/>
    <w:basedOn w:val="Normal"/>
    <w:link w:val="BalloonTextChar"/>
    <w:uiPriority w:val="99"/>
    <w:semiHidden/>
    <w:rsid w:val="008331D8"/>
    <w:pPr>
      <w:widowControl w:val="0"/>
      <w:spacing w:after="120" w:line="240" w:lineRule="auto"/>
      <w:ind w:firstLine="0"/>
    </w:pPr>
    <w:rPr>
      <w:rFonts w:ascii="Tahoma" w:hAnsi="Tahoma" w:cs="Tahoma"/>
      <w:snapToGrid w:val="0"/>
      <w:sz w:val="16"/>
      <w:szCs w:val="16"/>
      <w:lang w:val="fi-FI"/>
    </w:rPr>
  </w:style>
  <w:style w:type="paragraph" w:customStyle="1" w:styleId="Beispielmehrere123">
    <w:name w:val="Beispiel mehrere 123"/>
    <w:basedOn w:val="Normal"/>
    <w:rsid w:val="008331D8"/>
    <w:pPr>
      <w:spacing w:before="120" w:after="120" w:line="240" w:lineRule="auto"/>
      <w:ind w:left="1418" w:hanging="851"/>
      <w:jc w:val="left"/>
    </w:pPr>
    <w:rPr>
      <w:sz w:val="24"/>
      <w:lang w:val="de-DE"/>
    </w:rPr>
  </w:style>
  <w:style w:type="paragraph" w:customStyle="1" w:styleId="Beispiel1a">
    <w:name w:val="Beispiel 1a"/>
    <w:basedOn w:val="Normal"/>
    <w:rsid w:val="008331D8"/>
    <w:pPr>
      <w:spacing w:before="120" w:after="120" w:line="240" w:lineRule="auto"/>
      <w:ind w:left="1418" w:hanging="851"/>
      <w:jc w:val="left"/>
    </w:pPr>
    <w:rPr>
      <w:sz w:val="24"/>
      <w:lang w:val="de-DE"/>
    </w:rPr>
  </w:style>
  <w:style w:type="paragraph" w:customStyle="1" w:styleId="Beispiel1b">
    <w:name w:val="Beispiel 1b"/>
    <w:basedOn w:val="Normal"/>
    <w:rsid w:val="008331D8"/>
    <w:pPr>
      <w:spacing w:after="120" w:line="240" w:lineRule="auto"/>
      <w:ind w:left="1418" w:hanging="397"/>
      <w:jc w:val="left"/>
    </w:pPr>
    <w:rPr>
      <w:sz w:val="24"/>
      <w:lang w:val="de-DE"/>
    </w:rPr>
  </w:style>
  <w:style w:type="paragraph" w:customStyle="1" w:styleId="Beispieleinzeln">
    <w:name w:val="Beispiel einzeln"/>
    <w:basedOn w:val="Normal"/>
    <w:rsid w:val="008331D8"/>
    <w:pPr>
      <w:spacing w:before="120" w:after="120" w:line="240" w:lineRule="auto"/>
      <w:ind w:left="993" w:hanging="426"/>
      <w:jc w:val="left"/>
    </w:pPr>
    <w:rPr>
      <w:sz w:val="24"/>
    </w:rPr>
  </w:style>
  <w:style w:type="paragraph" w:customStyle="1" w:styleId="Funote">
    <w:name w:val="Fußnote"/>
    <w:basedOn w:val="Normal"/>
    <w:link w:val="FunoteChar"/>
    <w:rsid w:val="008331D8"/>
    <w:pPr>
      <w:spacing w:line="240" w:lineRule="auto"/>
      <w:ind w:firstLine="0"/>
      <w:jc w:val="left"/>
    </w:pPr>
    <w:rPr>
      <w:sz w:val="24"/>
    </w:rPr>
  </w:style>
  <w:style w:type="character" w:customStyle="1" w:styleId="FunoteChar">
    <w:name w:val="Fußnote Char"/>
    <w:basedOn w:val="DefaultParagraphFont"/>
    <w:link w:val="Funote"/>
    <w:rsid w:val="00145A59"/>
    <w:rPr>
      <w:sz w:val="24"/>
      <w:lang w:val="en-GB" w:eastAsia="en-US" w:bidi="ar-SA"/>
    </w:rPr>
  </w:style>
  <w:style w:type="paragraph" w:customStyle="1" w:styleId="Text">
    <w:name w:val="Text"/>
    <w:basedOn w:val="Normal"/>
    <w:rsid w:val="008331D8"/>
    <w:pPr>
      <w:spacing w:line="360" w:lineRule="auto"/>
      <w:ind w:firstLine="0"/>
      <w:jc w:val="left"/>
    </w:pPr>
    <w:rPr>
      <w:sz w:val="24"/>
    </w:rPr>
  </w:style>
  <w:style w:type="paragraph" w:customStyle="1" w:styleId="berschriftTabelle">
    <w:name w:val="Überschrift Tabelle"/>
    <w:basedOn w:val="Normal"/>
    <w:rsid w:val="008331D8"/>
    <w:pPr>
      <w:spacing w:before="240" w:after="120" w:line="240" w:lineRule="auto"/>
      <w:ind w:left="1418" w:hanging="1418"/>
    </w:pPr>
    <w:rPr>
      <w:i/>
      <w:sz w:val="24"/>
    </w:rPr>
  </w:style>
  <w:style w:type="paragraph" w:customStyle="1" w:styleId="Literaturverzeichnis1">
    <w:name w:val="Literaturverzeichnis1"/>
    <w:basedOn w:val="Normal"/>
    <w:rsid w:val="008331D8"/>
    <w:pPr>
      <w:spacing w:after="120" w:line="240" w:lineRule="auto"/>
      <w:ind w:left="284" w:hanging="284"/>
    </w:pPr>
    <w:rPr>
      <w:sz w:val="24"/>
    </w:rPr>
  </w:style>
  <w:style w:type="character" w:customStyle="1" w:styleId="WW8Num3z0">
    <w:name w:val="WW8Num3z0"/>
    <w:rsid w:val="008331D8"/>
    <w:rPr>
      <w:rFonts w:ascii="Symbol" w:hAnsi="Symbol" w:cs="StarSymbol"/>
      <w:sz w:val="18"/>
      <w:szCs w:val="18"/>
    </w:rPr>
  </w:style>
  <w:style w:type="character" w:customStyle="1" w:styleId="WW-Absatz-Standardschriftart">
    <w:name w:val="WW-Absatz-Standardschriftart"/>
    <w:rsid w:val="008331D8"/>
  </w:style>
  <w:style w:type="character" w:customStyle="1" w:styleId="WW-WW8Num3z0">
    <w:name w:val="WW-WW8Num3z0"/>
    <w:rsid w:val="008331D8"/>
    <w:rPr>
      <w:rFonts w:ascii="Symbol" w:hAnsi="Symbol" w:cs="StarSymbol"/>
      <w:sz w:val="18"/>
      <w:szCs w:val="18"/>
    </w:rPr>
  </w:style>
  <w:style w:type="character" w:customStyle="1" w:styleId="WW-Absatz-Standardschriftart1">
    <w:name w:val="WW-Absatz-Standardschriftart1"/>
    <w:rsid w:val="008331D8"/>
  </w:style>
  <w:style w:type="character" w:customStyle="1" w:styleId="WW-Absatz-Standardschriftart11">
    <w:name w:val="WW-Absatz-Standardschriftart11"/>
    <w:rsid w:val="008331D8"/>
  </w:style>
  <w:style w:type="character" w:customStyle="1" w:styleId="WW-Absatz-Standardschriftart111">
    <w:name w:val="WW-Absatz-Standardschriftart111"/>
    <w:rsid w:val="008331D8"/>
  </w:style>
  <w:style w:type="character" w:customStyle="1" w:styleId="WW-Absatz-Standardschriftart1111">
    <w:name w:val="WW-Absatz-Standardschriftart1111"/>
    <w:rsid w:val="008331D8"/>
  </w:style>
  <w:style w:type="character" w:customStyle="1" w:styleId="WW-Absatz-Standardschriftart11111">
    <w:name w:val="WW-Absatz-Standardschriftart11111"/>
    <w:rsid w:val="008331D8"/>
  </w:style>
  <w:style w:type="character" w:customStyle="1" w:styleId="WW8Num1z0">
    <w:name w:val="WW8Num1z0"/>
    <w:rsid w:val="008331D8"/>
    <w:rPr>
      <w:rFonts w:ascii="Times New Roman" w:hAnsi="Times New Roman" w:cs="Times New Roman"/>
    </w:rPr>
  </w:style>
  <w:style w:type="character" w:customStyle="1" w:styleId="WW8Num1z1">
    <w:name w:val="WW8Num1z1"/>
    <w:rsid w:val="008331D8"/>
    <w:rPr>
      <w:rFonts w:ascii="Times New Roman" w:hAnsi="Times New Roman"/>
      <w:sz w:val="16"/>
    </w:rPr>
  </w:style>
  <w:style w:type="character" w:customStyle="1" w:styleId="WW8Num1z2">
    <w:name w:val="WW8Num1z2"/>
    <w:rsid w:val="008331D8"/>
    <w:rPr>
      <w:rFonts w:ascii="Wingdings" w:hAnsi="Wingdings"/>
    </w:rPr>
  </w:style>
  <w:style w:type="character" w:customStyle="1" w:styleId="WW8Num1z3">
    <w:name w:val="WW8Num1z3"/>
    <w:rsid w:val="008331D8"/>
    <w:rPr>
      <w:rFonts w:ascii="Symbol" w:hAnsi="Symbol"/>
    </w:rPr>
  </w:style>
  <w:style w:type="character" w:customStyle="1" w:styleId="WW8Num1z4">
    <w:name w:val="WW8Num1z4"/>
    <w:rsid w:val="008331D8"/>
    <w:rPr>
      <w:rFonts w:ascii="Courier New" w:hAnsi="Courier New"/>
    </w:rPr>
  </w:style>
  <w:style w:type="character" w:customStyle="1" w:styleId="WW8Num5z0">
    <w:name w:val="WW8Num5z0"/>
    <w:rsid w:val="008331D8"/>
    <w:rPr>
      <w:rFonts w:ascii="Times New Roman" w:hAnsi="Times New Roman" w:cs="Times New Roman"/>
    </w:rPr>
  </w:style>
  <w:style w:type="character" w:customStyle="1" w:styleId="WW8Num5z1">
    <w:name w:val="WW8Num5z1"/>
    <w:rsid w:val="008331D8"/>
    <w:rPr>
      <w:rFonts w:ascii="Times New Roman" w:hAnsi="Times New Roman"/>
      <w:sz w:val="16"/>
    </w:rPr>
  </w:style>
  <w:style w:type="character" w:customStyle="1" w:styleId="WW8Num5z2">
    <w:name w:val="WW8Num5z2"/>
    <w:rsid w:val="008331D8"/>
    <w:rPr>
      <w:rFonts w:ascii="Wingdings" w:hAnsi="Wingdings"/>
    </w:rPr>
  </w:style>
  <w:style w:type="character" w:customStyle="1" w:styleId="WW8Num5z3">
    <w:name w:val="WW8Num5z3"/>
    <w:rsid w:val="008331D8"/>
    <w:rPr>
      <w:rFonts w:ascii="Symbol" w:hAnsi="Symbol"/>
    </w:rPr>
  </w:style>
  <w:style w:type="character" w:customStyle="1" w:styleId="WW8Num5z4">
    <w:name w:val="WW8Num5z4"/>
    <w:rsid w:val="008331D8"/>
    <w:rPr>
      <w:rFonts w:ascii="Courier New" w:hAnsi="Courier New"/>
    </w:rPr>
  </w:style>
  <w:style w:type="character" w:customStyle="1" w:styleId="WW8Num8z0">
    <w:name w:val="WW8Num8z0"/>
    <w:rsid w:val="008331D8"/>
    <w:rPr>
      <w:rFonts w:ascii="Times New Roman" w:hAnsi="Times New Roman" w:cs="Times New Roman"/>
      <w:sz w:val="24"/>
    </w:rPr>
  </w:style>
  <w:style w:type="character" w:customStyle="1" w:styleId="WW8Num9z0">
    <w:name w:val="WW8Num9z0"/>
    <w:rsid w:val="008331D8"/>
    <w:rPr>
      <w:rFonts w:ascii="Times New Roman" w:hAnsi="Times New Roman" w:cs="Times New Roman"/>
      <w:sz w:val="24"/>
    </w:rPr>
  </w:style>
  <w:style w:type="character" w:customStyle="1" w:styleId="WW-Absatz-Standardschriftart111111">
    <w:name w:val="WW-Absatz-Standardschriftart111111"/>
    <w:rsid w:val="008331D8"/>
  </w:style>
  <w:style w:type="character" w:customStyle="1" w:styleId="WW-WW8Num1z0">
    <w:name w:val="WW-WW8Num1z0"/>
    <w:rsid w:val="008331D8"/>
    <w:rPr>
      <w:rFonts w:ascii="Times New Roman" w:eastAsia="Times New Roman" w:hAnsi="Times New Roman" w:cs="Times New Roman"/>
    </w:rPr>
  </w:style>
  <w:style w:type="character" w:customStyle="1" w:styleId="WW-WW8Num1z1">
    <w:name w:val="WW-WW8Num1z1"/>
    <w:rsid w:val="008331D8"/>
    <w:rPr>
      <w:sz w:val="16"/>
    </w:rPr>
  </w:style>
  <w:style w:type="character" w:customStyle="1" w:styleId="WW-WW8Num1z2">
    <w:name w:val="WW-WW8Num1z2"/>
    <w:rsid w:val="008331D8"/>
    <w:rPr>
      <w:rFonts w:ascii="Wingdings" w:hAnsi="Wingdings"/>
    </w:rPr>
  </w:style>
  <w:style w:type="character" w:customStyle="1" w:styleId="WW-WW8Num1z3">
    <w:name w:val="WW-WW8Num1z3"/>
    <w:rsid w:val="008331D8"/>
    <w:rPr>
      <w:rFonts w:ascii="Symbol" w:hAnsi="Symbol"/>
    </w:rPr>
  </w:style>
  <w:style w:type="character" w:customStyle="1" w:styleId="WW-WW8Num1z4">
    <w:name w:val="WW-WW8Num1z4"/>
    <w:rsid w:val="008331D8"/>
    <w:rPr>
      <w:rFonts w:ascii="Courier New" w:hAnsi="Courier New"/>
    </w:rPr>
  </w:style>
  <w:style w:type="character" w:customStyle="1" w:styleId="WW8Num2z0">
    <w:name w:val="WW8Num2z0"/>
    <w:rsid w:val="008331D8"/>
    <w:rPr>
      <w:rFonts w:ascii="Times New Roman" w:hAnsi="Times New Roman" w:cs="Times New Roman"/>
      <w:sz w:val="24"/>
    </w:rPr>
  </w:style>
  <w:style w:type="character" w:customStyle="1" w:styleId="WW-WW8Num5z0">
    <w:name w:val="WW-WW8Num5z0"/>
    <w:rsid w:val="008331D8"/>
    <w:rPr>
      <w:rFonts w:ascii="Times New Roman" w:eastAsia="Times New Roman" w:hAnsi="Times New Roman" w:cs="Times New Roman"/>
    </w:rPr>
  </w:style>
  <w:style w:type="character" w:customStyle="1" w:styleId="WW-WW8Num5z1">
    <w:name w:val="WW-WW8Num5z1"/>
    <w:rsid w:val="008331D8"/>
    <w:rPr>
      <w:rFonts w:ascii="Courier New" w:hAnsi="Courier New"/>
    </w:rPr>
  </w:style>
  <w:style w:type="character" w:customStyle="1" w:styleId="WW-WW8Num5z2">
    <w:name w:val="WW-WW8Num5z2"/>
    <w:rsid w:val="008331D8"/>
    <w:rPr>
      <w:rFonts w:ascii="Wingdings" w:hAnsi="Wingdings"/>
    </w:rPr>
  </w:style>
  <w:style w:type="character" w:customStyle="1" w:styleId="WW-WW8Num5z3">
    <w:name w:val="WW-WW8Num5z3"/>
    <w:rsid w:val="008331D8"/>
    <w:rPr>
      <w:rFonts w:ascii="Symbol" w:hAnsi="Symbol"/>
    </w:rPr>
  </w:style>
  <w:style w:type="character" w:customStyle="1" w:styleId="WW8Num6z1">
    <w:name w:val="WW8Num6z1"/>
    <w:rsid w:val="008331D8"/>
    <w:rPr>
      <w:rFonts w:ascii="Symbol" w:hAnsi="Symbol"/>
    </w:rPr>
  </w:style>
  <w:style w:type="character" w:customStyle="1" w:styleId="WW-WW8Num8z0">
    <w:name w:val="WW-WW8Num8z0"/>
    <w:rsid w:val="008331D8"/>
    <w:rPr>
      <w:rFonts w:ascii="Times New Roman" w:hAnsi="Times New Roman" w:cs="Times New Roman"/>
      <w:sz w:val="24"/>
    </w:rPr>
  </w:style>
  <w:style w:type="character" w:customStyle="1" w:styleId="WW-WW8Num9z0">
    <w:name w:val="WW-WW8Num9z0"/>
    <w:rsid w:val="008331D8"/>
    <w:rPr>
      <w:rFonts w:ascii="Times New Roman" w:eastAsia="Times New Roman" w:hAnsi="Times New Roman" w:cs="Times New Roman"/>
    </w:rPr>
  </w:style>
  <w:style w:type="character" w:customStyle="1" w:styleId="WW8Num9z1">
    <w:name w:val="WW8Num9z1"/>
    <w:rsid w:val="008331D8"/>
    <w:rPr>
      <w:sz w:val="16"/>
    </w:rPr>
  </w:style>
  <w:style w:type="character" w:customStyle="1" w:styleId="WW8Num9z2">
    <w:name w:val="WW8Num9z2"/>
    <w:rsid w:val="008331D8"/>
    <w:rPr>
      <w:rFonts w:ascii="Wingdings" w:hAnsi="Wingdings"/>
    </w:rPr>
  </w:style>
  <w:style w:type="character" w:customStyle="1" w:styleId="WW8Num9z3">
    <w:name w:val="WW8Num9z3"/>
    <w:rsid w:val="008331D8"/>
    <w:rPr>
      <w:rFonts w:ascii="Symbol" w:hAnsi="Symbol"/>
    </w:rPr>
  </w:style>
  <w:style w:type="character" w:customStyle="1" w:styleId="WW8Num9z4">
    <w:name w:val="WW8Num9z4"/>
    <w:rsid w:val="008331D8"/>
    <w:rPr>
      <w:rFonts w:ascii="Courier New" w:hAnsi="Courier New"/>
    </w:rPr>
  </w:style>
  <w:style w:type="character" w:customStyle="1" w:styleId="WW8Num12z1">
    <w:name w:val="WW8Num12z1"/>
    <w:rsid w:val="008331D8"/>
    <w:rPr>
      <w:rFonts w:ascii="Courier New" w:hAnsi="Courier New"/>
    </w:rPr>
  </w:style>
  <w:style w:type="character" w:customStyle="1" w:styleId="WW8Num12z2">
    <w:name w:val="WW8Num12z2"/>
    <w:rsid w:val="008331D8"/>
    <w:rPr>
      <w:rFonts w:ascii="Wingdings" w:hAnsi="Wingdings"/>
    </w:rPr>
  </w:style>
  <w:style w:type="character" w:customStyle="1" w:styleId="WW8Num12z3">
    <w:name w:val="WW8Num12z3"/>
    <w:rsid w:val="008331D8"/>
    <w:rPr>
      <w:rFonts w:ascii="Symbol" w:hAnsi="Symbol"/>
    </w:rPr>
  </w:style>
  <w:style w:type="character" w:customStyle="1" w:styleId="WW8Num13z0">
    <w:name w:val="WW8Num13z0"/>
    <w:rsid w:val="008331D8"/>
    <w:rPr>
      <w:rFonts w:ascii="Times New Roman" w:hAnsi="Times New Roman" w:cs="Times New Roman"/>
      <w:sz w:val="24"/>
    </w:rPr>
  </w:style>
  <w:style w:type="character" w:customStyle="1" w:styleId="WW8Num14z0">
    <w:name w:val="WW8Num14z0"/>
    <w:rsid w:val="008331D8"/>
    <w:rPr>
      <w:rFonts w:ascii="Times New Roman" w:hAnsi="Times New Roman" w:cs="Times New Roman"/>
      <w:sz w:val="24"/>
    </w:rPr>
  </w:style>
  <w:style w:type="character" w:customStyle="1" w:styleId="WW8Num15z0">
    <w:name w:val="WW8Num15z0"/>
    <w:rsid w:val="008331D8"/>
    <w:rPr>
      <w:rFonts w:ascii="Times New Roman" w:hAnsi="Times New Roman" w:cs="Times New Roman"/>
      <w:sz w:val="24"/>
    </w:rPr>
  </w:style>
  <w:style w:type="character" w:customStyle="1" w:styleId="WW-Absatz-Standardschriftart1111111">
    <w:name w:val="WW-Absatz-Standardschriftart1111111"/>
    <w:rsid w:val="008331D8"/>
  </w:style>
  <w:style w:type="character" w:customStyle="1" w:styleId="FootnoteCharacters">
    <w:name w:val="Footnote Characters"/>
    <w:rsid w:val="008331D8"/>
    <w:rPr>
      <w:vertAlign w:val="superscript"/>
    </w:rPr>
  </w:style>
  <w:style w:type="character" w:customStyle="1" w:styleId="WW-FootnoteCharacters">
    <w:name w:val="WW-Footnote Characters"/>
    <w:rsid w:val="008331D8"/>
    <w:rPr>
      <w:vertAlign w:val="superscript"/>
    </w:rPr>
  </w:style>
  <w:style w:type="character" w:customStyle="1" w:styleId="WW-FootnoteCharacters1">
    <w:name w:val="WW-Footnote Characters1"/>
    <w:rsid w:val="008331D8"/>
    <w:rPr>
      <w:vertAlign w:val="superscript"/>
    </w:rPr>
  </w:style>
  <w:style w:type="character" w:customStyle="1" w:styleId="WW-FootnoteCharacters11">
    <w:name w:val="WW-Footnote Characters11"/>
    <w:rsid w:val="008331D8"/>
    <w:rPr>
      <w:vertAlign w:val="superscript"/>
    </w:rPr>
  </w:style>
  <w:style w:type="character" w:customStyle="1" w:styleId="WW-FootnoteCharacters111">
    <w:name w:val="WW-Footnote Characters111"/>
    <w:rsid w:val="008331D8"/>
    <w:rPr>
      <w:vertAlign w:val="superscript"/>
    </w:rPr>
  </w:style>
  <w:style w:type="character" w:customStyle="1" w:styleId="WW-FootnoteCharacters1111">
    <w:name w:val="WW-Footnote Characters1111"/>
    <w:rsid w:val="008331D8"/>
    <w:rPr>
      <w:vertAlign w:val="superscript"/>
    </w:rPr>
  </w:style>
  <w:style w:type="character" w:customStyle="1" w:styleId="WW-FootnoteCharacters11111">
    <w:name w:val="WW-Footnote Characters11111"/>
    <w:rsid w:val="008331D8"/>
    <w:rPr>
      <w:vertAlign w:val="superscript"/>
    </w:rPr>
  </w:style>
  <w:style w:type="character" w:customStyle="1" w:styleId="WW-FootnoteCharacters111111">
    <w:name w:val="WW-Footnote Characters111111"/>
    <w:basedOn w:val="WW-Absatz-Standardschriftart1111111"/>
    <w:rsid w:val="008331D8"/>
    <w:rPr>
      <w:vertAlign w:val="superscript"/>
    </w:rPr>
  </w:style>
  <w:style w:type="character" w:customStyle="1" w:styleId="EndnoteCharacters">
    <w:name w:val="Endnote Characters"/>
    <w:rsid w:val="008331D8"/>
    <w:rPr>
      <w:vertAlign w:val="superscript"/>
    </w:rPr>
  </w:style>
  <w:style w:type="character" w:customStyle="1" w:styleId="WW-EndnoteCharacters">
    <w:name w:val="WW-Endnote Characters"/>
    <w:rsid w:val="008331D8"/>
    <w:rPr>
      <w:vertAlign w:val="superscript"/>
    </w:rPr>
  </w:style>
  <w:style w:type="character" w:customStyle="1" w:styleId="WW-EndnoteCharacters1">
    <w:name w:val="WW-Endnote Characters1"/>
    <w:rsid w:val="008331D8"/>
    <w:rPr>
      <w:vertAlign w:val="superscript"/>
    </w:rPr>
  </w:style>
  <w:style w:type="character" w:customStyle="1" w:styleId="WW-EndnoteCharacters11">
    <w:name w:val="WW-Endnote Characters11"/>
    <w:rsid w:val="008331D8"/>
    <w:rPr>
      <w:vertAlign w:val="superscript"/>
    </w:rPr>
  </w:style>
  <w:style w:type="character" w:customStyle="1" w:styleId="WW-EndnoteCharacters111">
    <w:name w:val="WW-Endnote Characters111"/>
    <w:rsid w:val="008331D8"/>
    <w:rPr>
      <w:vertAlign w:val="superscript"/>
    </w:rPr>
  </w:style>
  <w:style w:type="character" w:customStyle="1" w:styleId="WW-EndnoteCharacters1111">
    <w:name w:val="WW-Endnote Characters1111"/>
    <w:rsid w:val="008331D8"/>
    <w:rPr>
      <w:vertAlign w:val="superscript"/>
    </w:rPr>
  </w:style>
  <w:style w:type="character" w:customStyle="1" w:styleId="WW-EndnoteCharacters11111">
    <w:name w:val="WW-Endnote Characters11111"/>
    <w:rsid w:val="008331D8"/>
    <w:rPr>
      <w:vertAlign w:val="superscript"/>
    </w:rPr>
  </w:style>
  <w:style w:type="character" w:customStyle="1" w:styleId="WW-EndnoteCharacters111111">
    <w:name w:val="WW-Endnote Characters111111"/>
    <w:rsid w:val="008331D8"/>
  </w:style>
  <w:style w:type="character" w:customStyle="1" w:styleId="WW-FootnoteCharacters1111111">
    <w:name w:val="WW-Footnote Characters1111111"/>
    <w:rsid w:val="008331D8"/>
    <w:rPr>
      <w:vertAlign w:val="superscript"/>
    </w:rPr>
  </w:style>
  <w:style w:type="character" w:customStyle="1" w:styleId="NumberingSymbols">
    <w:name w:val="Numbering Symbols"/>
    <w:rsid w:val="008331D8"/>
  </w:style>
  <w:style w:type="character" w:customStyle="1" w:styleId="WW-NumberingSymbols">
    <w:name w:val="WW-Numbering Symbols"/>
    <w:rsid w:val="008331D8"/>
  </w:style>
  <w:style w:type="character" w:customStyle="1" w:styleId="WW-NumberingSymbols1">
    <w:name w:val="WW-Numbering Symbols1"/>
    <w:rsid w:val="008331D8"/>
  </w:style>
  <w:style w:type="character" w:customStyle="1" w:styleId="WW-NumberingSymbols11">
    <w:name w:val="WW-Numbering Symbols11"/>
    <w:rsid w:val="008331D8"/>
  </w:style>
  <w:style w:type="character" w:customStyle="1" w:styleId="WW-NumberingSymbols111">
    <w:name w:val="WW-Numbering Symbols111"/>
    <w:rsid w:val="008331D8"/>
  </w:style>
  <w:style w:type="character" w:customStyle="1" w:styleId="WW-NumberingSymbols1111">
    <w:name w:val="WW-Numbering Symbols1111"/>
    <w:rsid w:val="008331D8"/>
  </w:style>
  <w:style w:type="character" w:customStyle="1" w:styleId="WW-NumberingSymbols11111">
    <w:name w:val="WW-Numbering Symbols11111"/>
    <w:rsid w:val="008331D8"/>
  </w:style>
  <w:style w:type="character" w:customStyle="1" w:styleId="Bullets">
    <w:name w:val="Bullets"/>
    <w:rsid w:val="008331D8"/>
    <w:rPr>
      <w:rFonts w:ascii="StarSymbol" w:eastAsia="StarSymbol" w:hAnsi="StarSymbol" w:cs="StarSymbol"/>
      <w:sz w:val="18"/>
      <w:szCs w:val="18"/>
    </w:rPr>
  </w:style>
  <w:style w:type="character" w:customStyle="1" w:styleId="WW-Bullets">
    <w:name w:val="WW-Bullets"/>
    <w:rsid w:val="008331D8"/>
    <w:rPr>
      <w:rFonts w:ascii="StarSymbol" w:eastAsia="StarSymbol" w:hAnsi="StarSymbol" w:cs="StarSymbol"/>
      <w:sz w:val="18"/>
      <w:szCs w:val="18"/>
    </w:rPr>
  </w:style>
  <w:style w:type="character" w:customStyle="1" w:styleId="WW-Bullets1">
    <w:name w:val="WW-Bullets1"/>
    <w:rsid w:val="008331D8"/>
    <w:rPr>
      <w:rFonts w:ascii="StarSymbol" w:eastAsia="StarSymbol" w:hAnsi="StarSymbol" w:cs="StarSymbol"/>
      <w:sz w:val="18"/>
      <w:szCs w:val="18"/>
    </w:rPr>
  </w:style>
  <w:style w:type="paragraph" w:styleId="List">
    <w:name w:val="List"/>
    <w:basedOn w:val="BodyText"/>
    <w:rsid w:val="008331D8"/>
    <w:pPr>
      <w:pBdr>
        <w:top w:val="none" w:sz="0" w:space="0" w:color="auto"/>
        <w:left w:val="none" w:sz="0" w:space="0" w:color="auto"/>
        <w:right w:val="none" w:sz="0" w:space="0" w:color="auto"/>
      </w:pBdr>
      <w:suppressAutoHyphens/>
      <w:spacing w:line="240" w:lineRule="auto"/>
      <w:ind w:right="792"/>
    </w:pPr>
    <w:rPr>
      <w:rFonts w:cs="Tahoma"/>
      <w:b w:val="0"/>
      <w:sz w:val="18"/>
      <w:szCs w:val="24"/>
      <w:lang w:val="de-AT" w:eastAsia="ar-SA"/>
    </w:rPr>
  </w:style>
  <w:style w:type="paragraph" w:customStyle="1" w:styleId="Caption1">
    <w:name w:val="Caption1"/>
    <w:basedOn w:val="Normal"/>
    <w:rsid w:val="008331D8"/>
    <w:pPr>
      <w:suppressLineNumbers/>
      <w:suppressAutoHyphens/>
      <w:spacing w:before="120" w:after="120" w:line="240" w:lineRule="auto"/>
      <w:ind w:firstLine="0"/>
      <w:jc w:val="left"/>
    </w:pPr>
    <w:rPr>
      <w:rFonts w:cs="Tahoma"/>
      <w:i/>
      <w:iCs/>
      <w:sz w:val="20"/>
      <w:lang w:val="de-AT" w:eastAsia="ar-SA"/>
    </w:rPr>
  </w:style>
  <w:style w:type="paragraph" w:customStyle="1" w:styleId="Index">
    <w:name w:val="Index"/>
    <w:basedOn w:val="Normal"/>
    <w:rsid w:val="008331D8"/>
    <w:pPr>
      <w:suppressLineNumbers/>
      <w:suppressAutoHyphens/>
      <w:spacing w:line="240" w:lineRule="auto"/>
      <w:ind w:firstLine="0"/>
      <w:jc w:val="left"/>
    </w:pPr>
    <w:rPr>
      <w:rFonts w:cs="Tahoma"/>
      <w:sz w:val="24"/>
      <w:szCs w:val="24"/>
      <w:lang w:val="de-AT" w:eastAsia="ar-SA"/>
    </w:rPr>
  </w:style>
  <w:style w:type="paragraph" w:customStyle="1" w:styleId="Heading">
    <w:name w:val="Heading"/>
    <w:basedOn w:val="Normal"/>
    <w:next w:val="BodyText"/>
    <w:rsid w:val="008331D8"/>
    <w:pPr>
      <w:keepNext/>
      <w:suppressAutoHyphens/>
      <w:spacing w:before="240" w:after="120" w:line="240" w:lineRule="auto"/>
      <w:ind w:firstLine="0"/>
      <w:jc w:val="left"/>
    </w:pPr>
    <w:rPr>
      <w:rFonts w:ascii="Arial" w:eastAsia="Lucida Sans Unicode" w:hAnsi="Arial" w:cs="Tahoma"/>
      <w:szCs w:val="28"/>
      <w:lang w:val="de-AT" w:eastAsia="ar-SA"/>
    </w:rPr>
  </w:style>
  <w:style w:type="paragraph" w:customStyle="1" w:styleId="WW-Textkrper2">
    <w:name w:val="WW-Textkörper 2"/>
    <w:basedOn w:val="Normal"/>
    <w:rsid w:val="008331D8"/>
    <w:pPr>
      <w:suppressAutoHyphens/>
      <w:spacing w:line="240" w:lineRule="auto"/>
      <w:ind w:firstLine="0"/>
      <w:jc w:val="left"/>
    </w:pPr>
    <w:rPr>
      <w:b/>
      <w:bCs/>
      <w:sz w:val="24"/>
      <w:szCs w:val="24"/>
      <w:lang w:eastAsia="ar-SA"/>
    </w:rPr>
  </w:style>
  <w:style w:type="paragraph" w:customStyle="1" w:styleId="WW-Textkrper-Einzug2">
    <w:name w:val="WW-Textkörper-Einzug 2"/>
    <w:basedOn w:val="Normal"/>
    <w:rsid w:val="008331D8"/>
    <w:pPr>
      <w:suppressAutoHyphens/>
      <w:spacing w:line="240" w:lineRule="auto"/>
      <w:ind w:left="360" w:firstLine="0"/>
      <w:jc w:val="left"/>
    </w:pPr>
    <w:rPr>
      <w:sz w:val="24"/>
      <w:szCs w:val="24"/>
      <w:lang w:eastAsia="ar-SA"/>
    </w:rPr>
  </w:style>
  <w:style w:type="paragraph" w:customStyle="1" w:styleId="WW-Textkrper-Einzug3">
    <w:name w:val="WW-Textkörper-Einzug 3"/>
    <w:basedOn w:val="Normal"/>
    <w:rsid w:val="008331D8"/>
    <w:pPr>
      <w:suppressAutoHyphens/>
      <w:spacing w:line="240" w:lineRule="auto"/>
      <w:ind w:left="284" w:hanging="284"/>
      <w:jc w:val="left"/>
    </w:pPr>
    <w:rPr>
      <w:rFonts w:ascii="Arial" w:hAnsi="Arial" w:cs="Arial"/>
      <w:sz w:val="18"/>
      <w:szCs w:val="24"/>
      <w:lang w:eastAsia="ar-SA"/>
    </w:rPr>
  </w:style>
  <w:style w:type="paragraph" w:customStyle="1" w:styleId="WW-Textkrper3">
    <w:name w:val="WW-Textkörper 3"/>
    <w:basedOn w:val="Normal"/>
    <w:rsid w:val="008331D8"/>
    <w:pPr>
      <w:suppressAutoHyphens/>
      <w:spacing w:line="240" w:lineRule="auto"/>
      <w:ind w:firstLine="0"/>
    </w:pPr>
    <w:rPr>
      <w:rFonts w:ascii="Arial" w:hAnsi="Arial" w:cs="Arial"/>
      <w:sz w:val="18"/>
      <w:szCs w:val="24"/>
      <w:lang w:eastAsia="ar-SA"/>
    </w:rPr>
  </w:style>
  <w:style w:type="paragraph" w:customStyle="1" w:styleId="WW-StandardWeb">
    <w:name w:val="WW-Standard (Web)"/>
    <w:basedOn w:val="Normal"/>
    <w:rsid w:val="008331D8"/>
    <w:pPr>
      <w:suppressAutoHyphens/>
      <w:spacing w:before="280" w:after="280" w:line="240" w:lineRule="auto"/>
      <w:ind w:firstLine="0"/>
      <w:jc w:val="left"/>
    </w:pPr>
    <w:rPr>
      <w:color w:val="000000"/>
      <w:sz w:val="24"/>
      <w:szCs w:val="24"/>
      <w:lang w:val="de-DE" w:eastAsia="ar-SA"/>
    </w:rPr>
  </w:style>
  <w:style w:type="paragraph" w:customStyle="1" w:styleId="TableContents">
    <w:name w:val="Table Contents"/>
    <w:basedOn w:val="BodyText"/>
    <w:rsid w:val="008331D8"/>
    <w:pPr>
      <w:suppressLineNumbers/>
      <w:pBdr>
        <w:top w:val="none" w:sz="0" w:space="0" w:color="auto"/>
        <w:left w:val="none" w:sz="0" w:space="0" w:color="auto"/>
        <w:right w:val="none" w:sz="0" w:space="0" w:color="auto"/>
      </w:pBdr>
      <w:suppressAutoHyphens/>
      <w:spacing w:line="240" w:lineRule="auto"/>
      <w:ind w:right="792"/>
    </w:pPr>
    <w:rPr>
      <w:rFonts w:cs="Arial"/>
      <w:b w:val="0"/>
      <w:sz w:val="18"/>
      <w:szCs w:val="24"/>
      <w:lang w:val="de-AT" w:eastAsia="ar-SA"/>
    </w:rPr>
  </w:style>
  <w:style w:type="paragraph" w:customStyle="1" w:styleId="TableHeading">
    <w:name w:val="Table Heading"/>
    <w:basedOn w:val="TableContents"/>
    <w:rsid w:val="008331D8"/>
    <w:pPr>
      <w:jc w:val="center"/>
    </w:pPr>
    <w:rPr>
      <w:b/>
      <w:bCs/>
      <w:i/>
      <w:iCs/>
    </w:rPr>
  </w:style>
  <w:style w:type="paragraph" w:customStyle="1" w:styleId="Standart">
    <w:name w:val="Standart"/>
    <w:basedOn w:val="BodyText"/>
    <w:rsid w:val="008331D8"/>
    <w:pPr>
      <w:pBdr>
        <w:top w:val="none" w:sz="0" w:space="0" w:color="auto"/>
        <w:left w:val="none" w:sz="0" w:space="0" w:color="auto"/>
        <w:right w:val="none" w:sz="0" w:space="0" w:color="auto"/>
      </w:pBdr>
      <w:spacing w:line="240" w:lineRule="auto"/>
    </w:pPr>
    <w:rPr>
      <w:rFonts w:ascii="Times New Roman" w:hAnsi="Times New Roman"/>
      <w:b w:val="0"/>
      <w:szCs w:val="24"/>
    </w:rPr>
  </w:style>
  <w:style w:type="paragraph" w:customStyle="1" w:styleId="dataextractsCDP">
    <w:name w:val="data extracts CDP"/>
    <w:basedOn w:val="Example1stlines"/>
    <w:autoRedefine/>
    <w:rsid w:val="008331D8"/>
    <w:pPr>
      <w:tabs>
        <w:tab w:val="clear" w:pos="737"/>
        <w:tab w:val="left" w:pos="1134"/>
      </w:tabs>
      <w:spacing w:before="60" w:after="60" w:line="280" w:lineRule="exact"/>
      <w:ind w:left="708" w:hanging="464"/>
    </w:pPr>
    <w:rPr>
      <w:rFonts w:ascii="Arial" w:hAnsi="Arial" w:cs="Arial"/>
      <w:sz w:val="20"/>
    </w:rPr>
  </w:style>
  <w:style w:type="paragraph" w:customStyle="1" w:styleId="dataextractCDP2">
    <w:name w:val="data extract CDP2"/>
    <w:basedOn w:val="Normal"/>
    <w:rsid w:val="008331D8"/>
    <w:pPr>
      <w:tabs>
        <w:tab w:val="left" w:pos="610"/>
        <w:tab w:val="left" w:pos="8542"/>
      </w:tabs>
      <w:ind w:left="1134" w:hanging="667"/>
      <w:jc w:val="left"/>
    </w:pPr>
    <w:rPr>
      <w:rFonts w:ascii="Arial" w:hAnsi="Arial" w:cs="Arial"/>
      <w:sz w:val="20"/>
    </w:rPr>
  </w:style>
  <w:style w:type="paragraph" w:customStyle="1" w:styleId="StandardLotte">
    <w:name w:val="Standard Lotte"/>
    <w:basedOn w:val="Normal"/>
    <w:rsid w:val="008331D8"/>
    <w:pPr>
      <w:spacing w:line="240" w:lineRule="auto"/>
      <w:ind w:firstLine="0"/>
    </w:pPr>
    <w:rPr>
      <w:szCs w:val="24"/>
      <w:lang w:val="en-US"/>
    </w:rPr>
  </w:style>
  <w:style w:type="paragraph" w:customStyle="1" w:styleId="publications">
    <w:name w:val="publications"/>
    <w:basedOn w:val="Normal"/>
    <w:rsid w:val="008331D8"/>
    <w:pPr>
      <w:tabs>
        <w:tab w:val="left" w:pos="360"/>
      </w:tabs>
      <w:spacing w:line="240" w:lineRule="auto"/>
      <w:ind w:left="360" w:hanging="360"/>
      <w:jc w:val="left"/>
    </w:pPr>
    <w:rPr>
      <w:rFonts w:ascii="New York" w:eastAsia="SimSun" w:hAnsi="New York"/>
      <w:sz w:val="20"/>
      <w:lang w:val="de-DE"/>
    </w:rPr>
  </w:style>
  <w:style w:type="character" w:styleId="Emphasis">
    <w:name w:val="Emphasis"/>
    <w:basedOn w:val="DefaultParagraphFont"/>
    <w:uiPriority w:val="20"/>
    <w:qFormat/>
    <w:rsid w:val="008331D8"/>
    <w:rPr>
      <w:i/>
      <w:iCs/>
    </w:rPr>
  </w:style>
  <w:style w:type="paragraph" w:styleId="Caption">
    <w:name w:val="caption"/>
    <w:basedOn w:val="Normal"/>
    <w:next w:val="Normal"/>
    <w:qFormat/>
    <w:rsid w:val="008331D8"/>
    <w:pPr>
      <w:spacing w:before="120" w:after="120" w:line="240" w:lineRule="auto"/>
      <w:ind w:firstLine="0"/>
      <w:jc w:val="left"/>
    </w:pPr>
    <w:rPr>
      <w:b/>
      <w:bCs/>
      <w:sz w:val="20"/>
      <w:lang w:val="de-DE"/>
    </w:rPr>
  </w:style>
  <w:style w:type="paragraph" w:customStyle="1" w:styleId="DISSERTATION">
    <w:name w:val="DISSERTATION"/>
    <w:basedOn w:val="Normal"/>
    <w:rsid w:val="008331D8"/>
    <w:pPr>
      <w:spacing w:line="360" w:lineRule="auto"/>
      <w:ind w:firstLine="0"/>
    </w:pPr>
    <w:rPr>
      <w:lang w:val="en-US" w:eastAsia="cs-CZ"/>
    </w:rPr>
  </w:style>
  <w:style w:type="paragraph" w:customStyle="1" w:styleId="Dissertace">
    <w:name w:val="Dissertace"/>
    <w:basedOn w:val="Normal"/>
    <w:rsid w:val="008331D8"/>
    <w:pPr>
      <w:spacing w:line="360" w:lineRule="auto"/>
      <w:ind w:firstLine="0"/>
    </w:pPr>
    <w:rPr>
      <w:lang w:eastAsia="cs-CZ"/>
    </w:rPr>
  </w:style>
  <w:style w:type="paragraph" w:customStyle="1" w:styleId="ESSAYNEW">
    <w:name w:val="ESSAY NEW"/>
    <w:basedOn w:val="Normal"/>
    <w:rsid w:val="008331D8"/>
    <w:pPr>
      <w:spacing w:line="480" w:lineRule="auto"/>
      <w:ind w:firstLine="0"/>
      <w:jc w:val="left"/>
    </w:pPr>
    <w:rPr>
      <w:rFonts w:ascii="Arial" w:hAnsi="Arial"/>
      <w:sz w:val="24"/>
      <w:lang w:val="en-US" w:eastAsia="cs-CZ"/>
    </w:rPr>
  </w:style>
  <w:style w:type="paragraph" w:customStyle="1" w:styleId="Formatvorlage1">
    <w:name w:val="Formatvorlage1"/>
    <w:basedOn w:val="Normal"/>
    <w:rsid w:val="008331D8"/>
    <w:pPr>
      <w:numPr>
        <w:ilvl w:val="1"/>
        <w:numId w:val="4"/>
      </w:numPr>
      <w:spacing w:line="240" w:lineRule="auto"/>
      <w:jc w:val="left"/>
    </w:pPr>
    <w:rPr>
      <w:sz w:val="24"/>
      <w:szCs w:val="24"/>
      <w:lang w:val="de-AT"/>
    </w:rPr>
  </w:style>
  <w:style w:type="paragraph" w:customStyle="1" w:styleId="Normlnweb">
    <w:name w:val="Normální (web)"/>
    <w:basedOn w:val="Normal"/>
    <w:rsid w:val="008331D8"/>
    <w:pPr>
      <w:spacing w:before="100" w:beforeAutospacing="1" w:after="100" w:afterAutospacing="1" w:line="240" w:lineRule="auto"/>
      <w:ind w:firstLine="0"/>
      <w:jc w:val="left"/>
    </w:pPr>
    <w:rPr>
      <w:color w:val="151B7E"/>
      <w:sz w:val="24"/>
      <w:szCs w:val="24"/>
      <w:lang w:val="cs-CZ" w:eastAsia="cs-CZ"/>
    </w:rPr>
  </w:style>
  <w:style w:type="paragraph" w:customStyle="1" w:styleId="KONF-nadpis">
    <w:name w:val="KONF - nadpis"/>
    <w:basedOn w:val="BlockText"/>
    <w:rsid w:val="008331D8"/>
    <w:pPr>
      <w:spacing w:after="120"/>
      <w:ind w:left="0" w:right="-51"/>
      <w:jc w:val="center"/>
    </w:pPr>
    <w:rPr>
      <w:b/>
      <w:sz w:val="40"/>
      <w:lang w:val="en-GB" w:eastAsia="cs-CZ"/>
    </w:rPr>
  </w:style>
  <w:style w:type="paragraph" w:customStyle="1" w:styleId="BSEP1">
    <w:name w:val="BSE P1"/>
    <w:basedOn w:val="Normal"/>
    <w:rsid w:val="008331D8"/>
    <w:pPr>
      <w:spacing w:line="360" w:lineRule="auto"/>
      <w:ind w:firstLine="0"/>
      <w:outlineLvl w:val="0"/>
    </w:pPr>
    <w:rPr>
      <w:sz w:val="24"/>
      <w:szCs w:val="24"/>
      <w:lang w:val="en-US" w:eastAsia="cs-CZ"/>
    </w:rPr>
  </w:style>
  <w:style w:type="paragraph" w:customStyle="1" w:styleId="BSEP2">
    <w:name w:val="BSE P2"/>
    <w:basedOn w:val="BSEP1"/>
    <w:rsid w:val="008331D8"/>
    <w:pPr>
      <w:ind w:firstLine="567"/>
    </w:pPr>
  </w:style>
  <w:style w:type="character" w:styleId="CommentReference">
    <w:name w:val="annotation reference"/>
    <w:basedOn w:val="DefaultParagraphFont"/>
    <w:semiHidden/>
    <w:rsid w:val="008331D8"/>
    <w:rPr>
      <w:sz w:val="16"/>
      <w:szCs w:val="16"/>
    </w:rPr>
  </w:style>
  <w:style w:type="paragraph" w:styleId="CommentText">
    <w:name w:val="annotation text"/>
    <w:basedOn w:val="Normal"/>
    <w:link w:val="CommentTextChar"/>
    <w:semiHidden/>
    <w:rsid w:val="008331D8"/>
    <w:pPr>
      <w:spacing w:line="240" w:lineRule="auto"/>
      <w:ind w:firstLine="0"/>
      <w:jc w:val="left"/>
    </w:pPr>
    <w:rPr>
      <w:sz w:val="20"/>
      <w:lang w:val="cs-CZ" w:eastAsia="cs-CZ"/>
    </w:rPr>
  </w:style>
  <w:style w:type="paragraph" w:customStyle="1" w:styleId="Pedmtkomente">
    <w:name w:val="Předmět komentáře"/>
    <w:basedOn w:val="CommentText"/>
    <w:next w:val="CommentText"/>
    <w:semiHidden/>
    <w:rsid w:val="008331D8"/>
    <w:rPr>
      <w:b/>
      <w:bCs/>
    </w:rPr>
  </w:style>
  <w:style w:type="paragraph" w:customStyle="1" w:styleId="Textbubliny">
    <w:name w:val="Text bubliny"/>
    <w:basedOn w:val="Normal"/>
    <w:semiHidden/>
    <w:rsid w:val="008331D8"/>
    <w:pPr>
      <w:spacing w:line="240" w:lineRule="auto"/>
      <w:ind w:firstLine="0"/>
      <w:jc w:val="left"/>
    </w:pPr>
    <w:rPr>
      <w:rFonts w:ascii="Tahoma" w:hAnsi="Tahoma" w:cs="Tahoma"/>
      <w:sz w:val="16"/>
      <w:szCs w:val="16"/>
      <w:lang w:val="cs-CZ" w:eastAsia="cs-CZ"/>
    </w:rPr>
  </w:style>
  <w:style w:type="character" w:styleId="LineNumber">
    <w:name w:val="line number"/>
    <w:basedOn w:val="DefaultParagraphFont"/>
    <w:rsid w:val="008331D8"/>
  </w:style>
  <w:style w:type="character" w:customStyle="1" w:styleId="refsname">
    <w:name w:val="ref sname"/>
    <w:basedOn w:val="DefaultParagraphFont"/>
    <w:rsid w:val="008331D8"/>
  </w:style>
  <w:style w:type="character" w:customStyle="1" w:styleId="refin">
    <w:name w:val="ref in"/>
    <w:basedOn w:val="DefaultParagraphFont"/>
    <w:rsid w:val="008331D8"/>
  </w:style>
  <w:style w:type="paragraph" w:styleId="HTMLPreformatted">
    <w:name w:val="HTML Preformatted"/>
    <w:basedOn w:val="Normal"/>
    <w:rsid w:val="00833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color w:val="000000"/>
      <w:sz w:val="20"/>
      <w:lang w:val="de-DE" w:eastAsia="de-DE"/>
    </w:rPr>
  </w:style>
  <w:style w:type="paragraph" w:styleId="CommentSubject">
    <w:name w:val="annotation subject"/>
    <w:basedOn w:val="CommentText"/>
    <w:next w:val="CommentText"/>
    <w:link w:val="CommentSubjectChar"/>
    <w:uiPriority w:val="99"/>
    <w:semiHidden/>
    <w:rsid w:val="008331D8"/>
    <w:rPr>
      <w:b/>
      <w:bCs/>
      <w:lang w:val="de-DE" w:eastAsia="de-DE"/>
    </w:rPr>
  </w:style>
  <w:style w:type="character" w:customStyle="1" w:styleId="refthesis">
    <w:name w:val="ref thesis"/>
    <w:basedOn w:val="DefaultParagraphFont"/>
    <w:rsid w:val="008331D8"/>
  </w:style>
  <w:style w:type="paragraph" w:styleId="Subtitle">
    <w:name w:val="Subtitle"/>
    <w:basedOn w:val="Normal"/>
    <w:qFormat/>
    <w:rsid w:val="008331D8"/>
    <w:pPr>
      <w:spacing w:line="240" w:lineRule="auto"/>
      <w:ind w:firstLine="0"/>
      <w:jc w:val="center"/>
    </w:pPr>
    <w:rPr>
      <w:b/>
      <w:bCs/>
      <w:sz w:val="24"/>
      <w:szCs w:val="24"/>
      <w:lang w:eastAsia="de-DE"/>
    </w:rPr>
  </w:style>
  <w:style w:type="paragraph" w:customStyle="1" w:styleId="Beispiel1B0">
    <w:name w:val="Beispiel 1B"/>
    <w:basedOn w:val="Beispiel1b"/>
    <w:rsid w:val="008331D8"/>
    <w:pPr>
      <w:tabs>
        <w:tab w:val="left" w:pos="1620"/>
      </w:tabs>
      <w:ind w:left="1815" w:hanging="794"/>
    </w:pPr>
    <w:rPr>
      <w:lang w:val="en-GB" w:eastAsia="de-DE"/>
    </w:rPr>
  </w:style>
  <w:style w:type="paragraph" w:customStyle="1" w:styleId="Beispiel1A0">
    <w:name w:val="Beispiel 1A"/>
    <w:basedOn w:val="Beispiel1a"/>
    <w:rsid w:val="008331D8"/>
    <w:pPr>
      <w:ind w:left="1814" w:hanging="1247"/>
    </w:pPr>
    <w:rPr>
      <w:iCs/>
      <w:lang w:val="en-GB" w:eastAsia="de-DE"/>
    </w:rPr>
  </w:style>
  <w:style w:type="paragraph" w:customStyle="1" w:styleId="berschriftFigure">
    <w:name w:val="Überschrift Figure"/>
    <w:basedOn w:val="berschriftTabelle"/>
    <w:rsid w:val="008331D8"/>
    <w:pPr>
      <w:spacing w:before="0"/>
      <w:ind w:left="794" w:hanging="794"/>
      <w:jc w:val="left"/>
    </w:pPr>
    <w:rPr>
      <w:i w:val="0"/>
      <w:lang w:eastAsia="de-DE"/>
    </w:rPr>
  </w:style>
  <w:style w:type="character" w:customStyle="1" w:styleId="journaltitle3">
    <w:name w:val="journal_title3"/>
    <w:basedOn w:val="DefaultParagraphFont"/>
    <w:rsid w:val="008331D8"/>
    <w:rPr>
      <w:i/>
      <w:iCs/>
    </w:rPr>
  </w:style>
  <w:style w:type="character" w:customStyle="1" w:styleId="volume5">
    <w:name w:val="volume5"/>
    <w:basedOn w:val="DefaultParagraphFont"/>
    <w:rsid w:val="008331D8"/>
    <w:rPr>
      <w:b/>
      <w:bCs/>
    </w:rPr>
  </w:style>
  <w:style w:type="paragraph" w:customStyle="1" w:styleId="text0">
    <w:name w:val="text"/>
    <w:basedOn w:val="Normal"/>
    <w:rsid w:val="008331D8"/>
    <w:pPr>
      <w:suppressAutoHyphens/>
      <w:spacing w:line="240" w:lineRule="auto"/>
      <w:ind w:firstLine="0"/>
    </w:pPr>
    <w:rPr>
      <w:sz w:val="24"/>
      <w:szCs w:val="24"/>
      <w:lang w:eastAsia="ar-SA"/>
    </w:rPr>
  </w:style>
  <w:style w:type="paragraph" w:customStyle="1" w:styleId="reference">
    <w:name w:val="reference"/>
    <w:basedOn w:val="Normal"/>
    <w:rsid w:val="008331D8"/>
    <w:pPr>
      <w:spacing w:after="60" w:line="240" w:lineRule="auto"/>
      <w:ind w:left="357" w:hanging="357"/>
      <w:jc w:val="left"/>
    </w:pPr>
    <w:rPr>
      <w:sz w:val="22"/>
      <w:szCs w:val="24"/>
      <w:lang w:eastAsia="de-DE"/>
    </w:rPr>
  </w:style>
  <w:style w:type="paragraph" w:customStyle="1" w:styleId="text2">
    <w:name w:val="text2"/>
    <w:basedOn w:val="text0"/>
    <w:rsid w:val="008331D8"/>
    <w:pPr>
      <w:ind w:firstLine="567"/>
    </w:pPr>
  </w:style>
  <w:style w:type="paragraph" w:styleId="Title">
    <w:name w:val="Title"/>
    <w:basedOn w:val="Normal"/>
    <w:link w:val="TitleChar"/>
    <w:qFormat/>
    <w:rsid w:val="008331D8"/>
    <w:pPr>
      <w:spacing w:line="240" w:lineRule="auto"/>
      <w:ind w:firstLine="0"/>
      <w:jc w:val="left"/>
      <w:outlineLvl w:val="0"/>
    </w:pPr>
    <w:rPr>
      <w:rFonts w:cs="Arial"/>
      <w:b/>
      <w:bCs/>
      <w:kern w:val="28"/>
      <w:sz w:val="32"/>
      <w:szCs w:val="32"/>
      <w:lang w:val="de-AT" w:eastAsia="de-DE"/>
    </w:rPr>
  </w:style>
  <w:style w:type="paragraph" w:customStyle="1" w:styleId="quotation">
    <w:name w:val="quotation"/>
    <w:basedOn w:val="text0"/>
    <w:rsid w:val="008331D8"/>
    <w:pPr>
      <w:spacing w:before="120" w:after="120"/>
      <w:ind w:left="1134" w:right="1134"/>
    </w:pPr>
    <w:rPr>
      <w:sz w:val="22"/>
    </w:rPr>
  </w:style>
  <w:style w:type="paragraph" w:customStyle="1" w:styleId="bildunterschriftx">
    <w:name w:val="bildunterschriftx"/>
    <w:basedOn w:val="Normal"/>
    <w:rsid w:val="008331D8"/>
    <w:pPr>
      <w:spacing w:after="360" w:line="240" w:lineRule="auto"/>
      <w:ind w:left="1985" w:right="1134" w:hanging="851"/>
      <w:jc w:val="center"/>
    </w:pPr>
    <w:rPr>
      <w:rFonts w:ascii="Arial" w:hAnsi="Arial" w:cs="Arial"/>
      <w:sz w:val="20"/>
      <w:szCs w:val="24"/>
      <w:lang w:eastAsia="de-DE"/>
    </w:rPr>
  </w:style>
  <w:style w:type="paragraph" w:customStyle="1" w:styleId="extract">
    <w:name w:val="extract"/>
    <w:basedOn w:val="text0"/>
    <w:rsid w:val="008331D8"/>
    <w:pPr>
      <w:ind w:left="567"/>
      <w:jc w:val="left"/>
    </w:pPr>
  </w:style>
  <w:style w:type="paragraph" w:customStyle="1" w:styleId="extractberschrift">
    <w:name w:val="extract überschrift"/>
    <w:basedOn w:val="text0"/>
    <w:rsid w:val="008331D8"/>
    <w:pPr>
      <w:spacing w:before="120" w:after="120"/>
    </w:pPr>
    <w:rPr>
      <w:sz w:val="28"/>
    </w:rPr>
  </w:style>
  <w:style w:type="paragraph" w:customStyle="1" w:styleId="table1">
    <w:name w:val="table1"/>
    <w:basedOn w:val="extract"/>
    <w:rsid w:val="008331D8"/>
    <w:pPr>
      <w:spacing w:before="240" w:after="120"/>
      <w:ind w:left="0"/>
    </w:pPr>
  </w:style>
  <w:style w:type="paragraph" w:customStyle="1" w:styleId="table2">
    <w:name w:val="table2"/>
    <w:basedOn w:val="extract"/>
    <w:rsid w:val="008331D8"/>
    <w:pPr>
      <w:ind w:left="0"/>
    </w:pPr>
  </w:style>
  <w:style w:type="paragraph" w:customStyle="1" w:styleId="berschriftfunction">
    <w:name w:val="überschrift function"/>
    <w:basedOn w:val="text0"/>
    <w:rsid w:val="008331D8"/>
    <w:pPr>
      <w:spacing w:line="330" w:lineRule="exact"/>
    </w:pPr>
    <w:rPr>
      <w:i/>
      <w:iCs/>
      <w:sz w:val="32"/>
    </w:rPr>
  </w:style>
  <w:style w:type="paragraph" w:customStyle="1" w:styleId="bullet">
    <w:name w:val="bullet"/>
    <w:basedOn w:val="Normal"/>
    <w:rsid w:val="008331D8"/>
    <w:pPr>
      <w:numPr>
        <w:numId w:val="5"/>
      </w:numPr>
      <w:tabs>
        <w:tab w:val="clear" w:pos="1117"/>
        <w:tab w:val="num" w:pos="851"/>
      </w:tabs>
      <w:ind w:left="851" w:hanging="284"/>
    </w:pPr>
    <w:rPr>
      <w:iCs/>
    </w:rPr>
  </w:style>
  <w:style w:type="paragraph" w:customStyle="1" w:styleId="VIEWSStandardlinks">
    <w:name w:val="VIEWS Standard links"/>
    <w:basedOn w:val="Normal"/>
    <w:rsid w:val="008331D8"/>
    <w:pPr>
      <w:ind w:firstLine="0"/>
    </w:pPr>
  </w:style>
  <w:style w:type="paragraph" w:customStyle="1" w:styleId="table3">
    <w:name w:val="table3"/>
    <w:basedOn w:val="table2"/>
    <w:rsid w:val="008331D8"/>
  </w:style>
  <w:style w:type="character" w:customStyle="1" w:styleId="berschrift1Zchn">
    <w:name w:val="Überschrift 1 Zchn"/>
    <w:aliases w:val="(Ela) Zchn"/>
    <w:basedOn w:val="DefaultParagraphFont"/>
    <w:uiPriority w:val="9"/>
    <w:rsid w:val="008331D8"/>
    <w:rPr>
      <w:rFonts w:cs="Arial"/>
      <w:b/>
      <w:bCs/>
      <w:kern w:val="32"/>
      <w:sz w:val="32"/>
      <w:szCs w:val="32"/>
      <w:lang w:val="en-GB"/>
    </w:rPr>
  </w:style>
  <w:style w:type="paragraph" w:customStyle="1" w:styleId="Titleoncover2">
    <w:name w:val="Title on cover 2"/>
    <w:basedOn w:val="VIEWSAuthoronCover"/>
    <w:rsid w:val="008331D8"/>
    <w:pPr>
      <w:spacing w:before="0"/>
    </w:pPr>
    <w:rPr>
      <w:rFonts w:cs="Arial"/>
      <w:b w:val="0"/>
      <w:bCs/>
      <w:smallCaps w:val="0"/>
      <w:kern w:val="28"/>
      <w:szCs w:val="32"/>
      <w:lang w:val="de-AT" w:eastAsia="de-DE"/>
    </w:rPr>
  </w:style>
  <w:style w:type="paragraph" w:styleId="ListParagraph">
    <w:name w:val="List Paragraph"/>
    <w:basedOn w:val="Normal"/>
    <w:uiPriority w:val="34"/>
    <w:qFormat/>
    <w:rsid w:val="008331D8"/>
    <w:pPr>
      <w:spacing w:line="360" w:lineRule="auto"/>
      <w:ind w:left="708" w:firstLine="0"/>
    </w:pPr>
    <w:rPr>
      <w:sz w:val="24"/>
      <w:szCs w:val="24"/>
      <w:lang w:eastAsia="de-AT"/>
    </w:rPr>
  </w:style>
  <w:style w:type="paragraph" w:styleId="TOCHeading">
    <w:name w:val="TOC Heading"/>
    <w:basedOn w:val="Heading1"/>
    <w:next w:val="Normal"/>
    <w:qFormat/>
    <w:rsid w:val="008331D8"/>
    <w:pPr>
      <w:spacing w:after="60" w:line="360" w:lineRule="auto"/>
      <w:jc w:val="both"/>
      <w:outlineLvl w:val="9"/>
    </w:pPr>
    <w:rPr>
      <w:rFonts w:ascii="Cambria" w:hAnsi="Cambria"/>
      <w:bCs/>
      <w:caps w:val="0"/>
      <w:kern w:val="32"/>
      <w:szCs w:val="32"/>
      <w:lang w:val="en-GB" w:eastAsia="de-AT"/>
    </w:rPr>
  </w:style>
  <w:style w:type="paragraph" w:styleId="NoSpacing">
    <w:name w:val="No Spacing"/>
    <w:qFormat/>
    <w:rsid w:val="008331D8"/>
    <w:pPr>
      <w:jc w:val="both"/>
    </w:pPr>
    <w:rPr>
      <w:sz w:val="24"/>
      <w:szCs w:val="24"/>
      <w:lang w:val="en-GB" w:eastAsia="de-AT"/>
    </w:rPr>
  </w:style>
  <w:style w:type="character" w:customStyle="1" w:styleId="berschrift2Zchn">
    <w:name w:val="Überschrift 2 Zchn"/>
    <w:basedOn w:val="DefaultParagraphFont"/>
    <w:uiPriority w:val="9"/>
    <w:rsid w:val="008331D8"/>
    <w:rPr>
      <w:rFonts w:cs="Arial"/>
      <w:b/>
      <w:bCs/>
      <w:iCs/>
      <w:sz w:val="28"/>
      <w:szCs w:val="28"/>
      <w:lang w:val="en-GB"/>
    </w:rPr>
  </w:style>
  <w:style w:type="character" w:styleId="SubtleReference">
    <w:name w:val="Subtle Reference"/>
    <w:basedOn w:val="DefaultParagraphFont"/>
    <w:qFormat/>
    <w:rsid w:val="008331D8"/>
    <w:rPr>
      <w:smallCaps/>
      <w:color w:val="C0504D"/>
      <w:u w:val="single"/>
    </w:rPr>
  </w:style>
  <w:style w:type="paragraph" w:styleId="IntenseQuote">
    <w:name w:val="Intense Quote"/>
    <w:basedOn w:val="Normal"/>
    <w:next w:val="Normal"/>
    <w:qFormat/>
    <w:rsid w:val="008331D8"/>
    <w:pPr>
      <w:pBdr>
        <w:bottom w:val="single" w:sz="4" w:space="4" w:color="4F81BD"/>
      </w:pBdr>
      <w:spacing w:before="200" w:after="280" w:line="360" w:lineRule="auto"/>
      <w:ind w:left="936" w:right="936" w:firstLine="0"/>
    </w:pPr>
    <w:rPr>
      <w:b/>
      <w:bCs/>
      <w:i/>
      <w:iCs/>
      <w:color w:val="4F81BD"/>
      <w:sz w:val="24"/>
      <w:szCs w:val="24"/>
      <w:lang w:eastAsia="de-AT"/>
    </w:rPr>
  </w:style>
  <w:style w:type="character" w:customStyle="1" w:styleId="IntensivesAnfhrungszeichenZchn">
    <w:name w:val="Intensives Anführungszeichen Zchn"/>
    <w:basedOn w:val="DefaultParagraphFont"/>
    <w:rsid w:val="008331D8"/>
    <w:rPr>
      <w:b/>
      <w:bCs/>
      <w:i/>
      <w:iCs/>
      <w:color w:val="4F81BD"/>
      <w:sz w:val="24"/>
      <w:szCs w:val="24"/>
      <w:lang w:val="en-GB"/>
    </w:rPr>
  </w:style>
  <w:style w:type="paragraph" w:styleId="Quote">
    <w:name w:val="Quote"/>
    <w:basedOn w:val="Normal"/>
    <w:next w:val="Normal"/>
    <w:qFormat/>
    <w:rsid w:val="008331D8"/>
    <w:pPr>
      <w:spacing w:line="360" w:lineRule="auto"/>
      <w:ind w:firstLine="0"/>
    </w:pPr>
    <w:rPr>
      <w:i/>
      <w:iCs/>
      <w:color w:val="000000"/>
      <w:sz w:val="24"/>
      <w:szCs w:val="24"/>
      <w:lang w:eastAsia="de-AT"/>
    </w:rPr>
  </w:style>
  <w:style w:type="character" w:customStyle="1" w:styleId="AnfhrungszeichenZchn">
    <w:name w:val="Anführungszeichen Zchn"/>
    <w:basedOn w:val="DefaultParagraphFont"/>
    <w:rsid w:val="008331D8"/>
    <w:rPr>
      <w:i/>
      <w:iCs/>
      <w:color w:val="000000"/>
      <w:sz w:val="24"/>
      <w:szCs w:val="24"/>
      <w:lang w:val="en-GB"/>
    </w:rPr>
  </w:style>
  <w:style w:type="character" w:customStyle="1" w:styleId="berschrift3Zchn">
    <w:name w:val="Überschrift 3 Zchn"/>
    <w:basedOn w:val="DefaultParagraphFont"/>
    <w:rsid w:val="008331D8"/>
    <w:rPr>
      <w:rFonts w:cs="Arial"/>
      <w:b/>
      <w:bCs/>
      <w:sz w:val="24"/>
      <w:szCs w:val="26"/>
      <w:lang w:val="en-GB"/>
    </w:rPr>
  </w:style>
  <w:style w:type="character" w:customStyle="1" w:styleId="berschrift4Zchn">
    <w:name w:val="Überschrift 4 Zchn"/>
    <w:basedOn w:val="DefaultParagraphFont"/>
    <w:rsid w:val="008331D8"/>
    <w:rPr>
      <w:b/>
      <w:bCs/>
      <w:sz w:val="28"/>
      <w:szCs w:val="28"/>
      <w:lang w:val="en-GB"/>
    </w:rPr>
  </w:style>
  <w:style w:type="character" w:customStyle="1" w:styleId="TitelZchn">
    <w:name w:val="Titel Zchn"/>
    <w:basedOn w:val="DefaultParagraphFont"/>
    <w:rsid w:val="008331D8"/>
    <w:rPr>
      <w:rFonts w:ascii="Cambria" w:eastAsia="Times New Roman" w:hAnsi="Cambria" w:cs="Times New Roman"/>
      <w:b/>
      <w:bCs/>
      <w:kern w:val="28"/>
      <w:sz w:val="32"/>
      <w:szCs w:val="32"/>
      <w:lang w:val="en-GB"/>
    </w:rPr>
  </w:style>
  <w:style w:type="character" w:customStyle="1" w:styleId="FunotentextZchn">
    <w:name w:val="Fußnotentext Zchn"/>
    <w:basedOn w:val="DefaultParagraphFont"/>
    <w:semiHidden/>
    <w:rsid w:val="008331D8"/>
    <w:rPr>
      <w:lang w:val="en-GB"/>
    </w:rPr>
  </w:style>
  <w:style w:type="character" w:customStyle="1" w:styleId="FuzeileZchn">
    <w:name w:val="Fußzeile Zchn"/>
    <w:basedOn w:val="DefaultParagraphFont"/>
    <w:uiPriority w:val="99"/>
    <w:rsid w:val="008331D8"/>
    <w:rPr>
      <w:sz w:val="24"/>
      <w:szCs w:val="24"/>
      <w:lang w:val="en-GB"/>
    </w:rPr>
  </w:style>
  <w:style w:type="character" w:customStyle="1" w:styleId="EndnotentextZchn">
    <w:name w:val="Endnotentext Zchn"/>
    <w:basedOn w:val="DefaultParagraphFont"/>
    <w:uiPriority w:val="99"/>
    <w:semiHidden/>
    <w:rsid w:val="008331D8"/>
    <w:rPr>
      <w:lang w:val="en-GB"/>
    </w:rPr>
  </w:style>
  <w:style w:type="paragraph" w:customStyle="1" w:styleId="Bildunterschrift">
    <w:name w:val="Bildunterschrift"/>
    <w:basedOn w:val="Normal"/>
    <w:qFormat/>
    <w:rsid w:val="008331D8"/>
    <w:pPr>
      <w:spacing w:line="360" w:lineRule="auto"/>
      <w:ind w:firstLine="0"/>
    </w:pPr>
    <w:rPr>
      <w:sz w:val="20"/>
      <w:szCs w:val="24"/>
      <w:lang w:eastAsia="de-AT"/>
    </w:rPr>
  </w:style>
  <w:style w:type="character" w:styleId="HTMLKeyboard">
    <w:name w:val="HTML Keyboard"/>
    <w:basedOn w:val="DefaultParagraphFont"/>
    <w:rsid w:val="008331D8"/>
    <w:rPr>
      <w:rFonts w:ascii="Courier New" w:hAnsi="Courier New"/>
      <w:sz w:val="20"/>
      <w:szCs w:val="20"/>
    </w:rPr>
  </w:style>
  <w:style w:type="paragraph" w:customStyle="1" w:styleId="Style1">
    <w:name w:val="Style1"/>
    <w:basedOn w:val="Normal"/>
    <w:rsid w:val="008331D8"/>
    <w:pPr>
      <w:spacing w:after="240" w:line="360" w:lineRule="auto"/>
      <w:ind w:left="600" w:right="600" w:firstLine="0"/>
      <w:jc w:val="left"/>
    </w:pPr>
    <w:rPr>
      <w:rFonts w:ascii="Palatino" w:hAnsi="Palatino"/>
      <w:sz w:val="24"/>
    </w:rPr>
  </w:style>
  <w:style w:type="paragraph" w:customStyle="1" w:styleId="Quotation0">
    <w:name w:val="Quotation"/>
    <w:basedOn w:val="Normal"/>
    <w:rsid w:val="008331D8"/>
    <w:pPr>
      <w:spacing w:after="240" w:line="360" w:lineRule="auto"/>
      <w:ind w:left="600" w:right="600" w:firstLine="0"/>
      <w:jc w:val="left"/>
    </w:pPr>
    <w:rPr>
      <w:rFonts w:ascii="Palatino" w:hAnsi="Palatino"/>
      <w:sz w:val="24"/>
    </w:rPr>
  </w:style>
  <w:style w:type="paragraph" w:customStyle="1" w:styleId="SectionHeading">
    <w:name w:val="Section Heading"/>
    <w:basedOn w:val="Normal"/>
    <w:rsid w:val="008331D8"/>
    <w:pPr>
      <w:spacing w:after="240" w:line="360" w:lineRule="auto"/>
      <w:ind w:firstLine="0"/>
      <w:jc w:val="left"/>
    </w:pPr>
    <w:rPr>
      <w:rFonts w:ascii="Arial Black" w:hAnsi="Arial Black"/>
      <w:sz w:val="24"/>
    </w:rPr>
  </w:style>
  <w:style w:type="paragraph" w:customStyle="1" w:styleId="CommentSubject1">
    <w:name w:val="Comment Subject1"/>
    <w:basedOn w:val="CommentText"/>
    <w:next w:val="CommentText"/>
    <w:semiHidden/>
    <w:rsid w:val="008331D8"/>
    <w:pPr>
      <w:spacing w:after="240" w:line="360" w:lineRule="auto"/>
    </w:pPr>
    <w:rPr>
      <w:rFonts w:ascii="Palatino" w:hAnsi="Palatino"/>
      <w:sz w:val="24"/>
      <w:lang w:val="en-GB" w:eastAsia="en-US"/>
    </w:rPr>
  </w:style>
  <w:style w:type="paragraph" w:customStyle="1" w:styleId="BalloonText1">
    <w:name w:val="Balloon Text1"/>
    <w:basedOn w:val="Normal"/>
    <w:semiHidden/>
    <w:rsid w:val="008331D8"/>
    <w:pPr>
      <w:spacing w:after="240" w:line="360" w:lineRule="auto"/>
      <w:ind w:firstLine="0"/>
      <w:jc w:val="left"/>
    </w:pPr>
    <w:rPr>
      <w:rFonts w:ascii="Lucida Grande" w:hAnsi="Lucida Grande"/>
      <w:sz w:val="18"/>
      <w:szCs w:val="18"/>
    </w:rPr>
  </w:style>
  <w:style w:type="character" w:customStyle="1" w:styleId="contr">
    <w:name w:val="contr"/>
    <w:basedOn w:val="DefaultParagraphFont"/>
    <w:rsid w:val="00364946"/>
    <w:rPr>
      <w:i/>
      <w:iCs/>
    </w:rPr>
  </w:style>
  <w:style w:type="paragraph" w:customStyle="1" w:styleId="Quotationrechts">
    <w:name w:val="Quotation rechts"/>
    <w:basedOn w:val="Normal"/>
    <w:rsid w:val="00145A59"/>
    <w:pPr>
      <w:spacing w:line="240" w:lineRule="auto"/>
      <w:ind w:left="4500" w:firstLine="0"/>
    </w:pPr>
    <w:rPr>
      <w:i/>
      <w:iCs/>
      <w:sz w:val="24"/>
      <w:szCs w:val="24"/>
      <w:lang w:eastAsia="de-DE"/>
    </w:rPr>
  </w:style>
  <w:style w:type="paragraph" w:customStyle="1" w:styleId="Referenceleft">
    <w:name w:val="Reference left"/>
    <w:basedOn w:val="Normal"/>
    <w:rsid w:val="00145A59"/>
    <w:pPr>
      <w:tabs>
        <w:tab w:val="right" w:pos="0"/>
        <w:tab w:val="left" w:pos="900"/>
        <w:tab w:val="right" w:pos="7920"/>
      </w:tabs>
      <w:spacing w:before="120" w:after="120" w:line="240" w:lineRule="auto"/>
      <w:ind w:firstLine="0"/>
      <w:jc w:val="right"/>
    </w:pPr>
    <w:rPr>
      <w:sz w:val="24"/>
      <w:szCs w:val="24"/>
      <w:lang w:eastAsia="de-DE"/>
    </w:rPr>
  </w:style>
  <w:style w:type="paragraph" w:customStyle="1" w:styleId="Beispiel">
    <w:name w:val="Beispiel"/>
    <w:basedOn w:val="Normal"/>
    <w:rsid w:val="00145A59"/>
    <w:pPr>
      <w:spacing w:line="240" w:lineRule="auto"/>
      <w:ind w:firstLine="0"/>
      <w:jc w:val="left"/>
    </w:pPr>
    <w:rPr>
      <w:rFonts w:eastAsia="SimSun"/>
      <w:sz w:val="24"/>
      <w:szCs w:val="24"/>
      <w:lang w:eastAsia="de-DE"/>
    </w:rPr>
  </w:style>
  <w:style w:type="paragraph" w:customStyle="1" w:styleId="Beispiellit">
    <w:name w:val="Beispiel lit"/>
    <w:basedOn w:val="Beispiel"/>
    <w:rsid w:val="00145A59"/>
    <w:pPr>
      <w:numPr>
        <w:numId w:val="6"/>
      </w:numPr>
      <w:tabs>
        <w:tab w:val="clear" w:pos="720"/>
        <w:tab w:val="num" w:pos="0"/>
      </w:tabs>
      <w:ind w:hanging="720"/>
    </w:pPr>
  </w:style>
  <w:style w:type="paragraph" w:customStyle="1" w:styleId="Quotationlinks">
    <w:name w:val="Quotation links"/>
    <w:basedOn w:val="Normal"/>
    <w:rsid w:val="00145A59"/>
    <w:pPr>
      <w:spacing w:before="240" w:after="240" w:line="240" w:lineRule="auto"/>
      <w:ind w:left="567" w:firstLine="0"/>
    </w:pPr>
    <w:rPr>
      <w:sz w:val="24"/>
      <w:szCs w:val="24"/>
      <w:lang w:val="en-US" w:eastAsia="de-DE"/>
    </w:rPr>
  </w:style>
  <w:style w:type="paragraph" w:customStyle="1" w:styleId="FlushnachBeisp">
    <w:name w:val="Flush nach Beisp"/>
    <w:basedOn w:val="Normal"/>
    <w:link w:val="FlushnachBeispZchn"/>
    <w:rsid w:val="00145A59"/>
    <w:pPr>
      <w:spacing w:before="240" w:line="360" w:lineRule="auto"/>
      <w:ind w:firstLine="0"/>
    </w:pPr>
    <w:rPr>
      <w:sz w:val="24"/>
      <w:szCs w:val="24"/>
      <w:lang w:val="en-US" w:eastAsia="de-DE"/>
    </w:rPr>
  </w:style>
  <w:style w:type="table" w:styleId="TableGrid">
    <w:name w:val="Table Grid"/>
    <w:basedOn w:val="TableNormal"/>
    <w:uiPriority w:val="59"/>
    <w:rsid w:val="00145A59"/>
    <w:pPr>
      <w:spacing w:line="330" w:lineRule="exact"/>
      <w:ind w:firstLine="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ushnachBeispZchn">
    <w:name w:val="Flush nach Beisp Zchn"/>
    <w:basedOn w:val="DefaultParagraphFont"/>
    <w:link w:val="FlushnachBeisp"/>
    <w:rsid w:val="0020225C"/>
    <w:rPr>
      <w:sz w:val="24"/>
      <w:szCs w:val="24"/>
      <w:lang w:val="en-US" w:eastAsia="de-DE" w:bidi="ar-SA"/>
    </w:rPr>
  </w:style>
  <w:style w:type="character" w:customStyle="1" w:styleId="FlushZchn">
    <w:name w:val="Flush Zchn"/>
    <w:basedOn w:val="DefaultParagraphFont"/>
    <w:link w:val="Flush"/>
    <w:rsid w:val="0073433A"/>
    <w:rPr>
      <w:sz w:val="28"/>
      <w:szCs w:val="28"/>
    </w:rPr>
  </w:style>
  <w:style w:type="character" w:customStyle="1" w:styleId="FlushafterexamplesZchn">
    <w:name w:val="Flush after examples Zchn"/>
    <w:basedOn w:val="FlushZchn"/>
    <w:link w:val="Flushafterexamples"/>
    <w:rsid w:val="001D7D3E"/>
    <w:rPr>
      <w:sz w:val="28"/>
      <w:szCs w:val="28"/>
    </w:rPr>
  </w:style>
  <w:style w:type="character" w:customStyle="1" w:styleId="VIEWSStandardafterexamplesZchn">
    <w:name w:val="VIEWS Standard after examples Zchn"/>
    <w:basedOn w:val="FlushafterexamplesZchn"/>
    <w:link w:val="VIEWSStandardafterexamples"/>
    <w:rsid w:val="001D7D3E"/>
    <w:rPr>
      <w:sz w:val="28"/>
      <w:szCs w:val="28"/>
    </w:rPr>
  </w:style>
  <w:style w:type="paragraph" w:customStyle="1" w:styleId="textviews">
    <w:name w:val="text views"/>
    <w:basedOn w:val="Normal"/>
    <w:rsid w:val="00A51976"/>
    <w:pPr>
      <w:suppressAutoHyphens/>
      <w:spacing w:line="360" w:lineRule="auto"/>
      <w:ind w:firstLine="0"/>
    </w:pPr>
    <w:rPr>
      <w:sz w:val="24"/>
      <w:szCs w:val="24"/>
      <w:lang w:eastAsia="ar-SA"/>
    </w:rPr>
  </w:style>
  <w:style w:type="character" w:customStyle="1" w:styleId="sid">
    <w:name w:val="sid"/>
    <w:basedOn w:val="DefaultParagraphFont"/>
    <w:rsid w:val="00A51976"/>
  </w:style>
  <w:style w:type="character" w:customStyle="1" w:styleId="utext">
    <w:name w:val="utext"/>
    <w:basedOn w:val="DefaultParagraphFont"/>
    <w:rsid w:val="00A51976"/>
  </w:style>
  <w:style w:type="character" w:customStyle="1" w:styleId="emph">
    <w:name w:val="emph"/>
    <w:basedOn w:val="DefaultParagraphFont"/>
    <w:rsid w:val="00A51976"/>
  </w:style>
  <w:style w:type="character" w:customStyle="1" w:styleId="pause">
    <w:name w:val="pause"/>
    <w:basedOn w:val="DefaultParagraphFont"/>
    <w:rsid w:val="00A51976"/>
  </w:style>
  <w:style w:type="character" w:customStyle="1" w:styleId="pvc">
    <w:name w:val="pvc"/>
    <w:basedOn w:val="DefaultParagraphFont"/>
    <w:rsid w:val="00A51976"/>
  </w:style>
  <w:style w:type="character" w:customStyle="1" w:styleId="pvctag">
    <w:name w:val="pvc_tag"/>
    <w:basedOn w:val="DefaultParagraphFont"/>
    <w:rsid w:val="00A51976"/>
  </w:style>
  <w:style w:type="character" w:customStyle="1" w:styleId="voice-match">
    <w:name w:val="voice-match"/>
    <w:basedOn w:val="DefaultParagraphFont"/>
    <w:rsid w:val="00A51976"/>
  </w:style>
  <w:style w:type="character" w:customStyle="1" w:styleId="foreign">
    <w:name w:val="foreign"/>
    <w:basedOn w:val="DefaultParagraphFont"/>
    <w:rsid w:val="00A51976"/>
  </w:style>
  <w:style w:type="character" w:customStyle="1" w:styleId="BodyTextIndentChar">
    <w:name w:val="Body Text Indent Char"/>
    <w:basedOn w:val="DefaultParagraphFont"/>
    <w:link w:val="BodyTextIndent"/>
    <w:rsid w:val="00A51976"/>
    <w:rPr>
      <w:rFonts w:ascii="Univers (W1)" w:hAnsi="Univers (W1)"/>
      <w:sz w:val="24"/>
      <w:lang w:val="en-GB" w:eastAsia="de-DE"/>
    </w:rPr>
  </w:style>
  <w:style w:type="paragraph" w:customStyle="1" w:styleId="textviews2">
    <w:name w:val="text views 2"/>
    <w:basedOn w:val="Normal"/>
    <w:rsid w:val="00A51976"/>
    <w:pPr>
      <w:suppressAutoHyphens/>
      <w:spacing w:line="360" w:lineRule="auto"/>
      <w:ind w:firstLine="567"/>
    </w:pPr>
    <w:rPr>
      <w:sz w:val="24"/>
      <w:szCs w:val="24"/>
      <w:lang w:eastAsia="ar-SA"/>
    </w:rPr>
  </w:style>
  <w:style w:type="character" w:customStyle="1" w:styleId="HeaderChar">
    <w:name w:val="Header Char"/>
    <w:aliases w:val="VIEWS Kopfzeile Char"/>
    <w:basedOn w:val="DefaultParagraphFont"/>
    <w:link w:val="Header"/>
    <w:uiPriority w:val="99"/>
    <w:rsid w:val="000E10F1"/>
    <w:rPr>
      <w:rFonts w:ascii="Arial" w:hAnsi="Arial"/>
      <w:smallCaps/>
      <w:sz w:val="24"/>
      <w:szCs w:val="24"/>
      <w:lang w:val="en-GB"/>
    </w:rPr>
  </w:style>
  <w:style w:type="character" w:customStyle="1" w:styleId="ref">
    <w:name w:val="ref"/>
    <w:basedOn w:val="DefaultParagraphFont"/>
    <w:rsid w:val="00A51976"/>
  </w:style>
  <w:style w:type="character" w:customStyle="1" w:styleId="label">
    <w:name w:val="label"/>
    <w:basedOn w:val="DefaultParagraphFont"/>
    <w:rsid w:val="00A51976"/>
  </w:style>
  <w:style w:type="character" w:customStyle="1" w:styleId="CommentTextChar">
    <w:name w:val="Comment Text Char"/>
    <w:basedOn w:val="DefaultParagraphFont"/>
    <w:link w:val="CommentText"/>
    <w:uiPriority w:val="99"/>
    <w:semiHidden/>
    <w:rsid w:val="00A51976"/>
    <w:rPr>
      <w:lang w:val="cs-CZ" w:eastAsia="cs-CZ"/>
    </w:rPr>
  </w:style>
  <w:style w:type="character" w:customStyle="1" w:styleId="CommentSubjectChar">
    <w:name w:val="Comment Subject Char"/>
    <w:basedOn w:val="CommentTextChar"/>
    <w:link w:val="CommentSubject"/>
    <w:uiPriority w:val="99"/>
    <w:semiHidden/>
    <w:rsid w:val="00A51976"/>
    <w:rPr>
      <w:b/>
      <w:bCs/>
      <w:lang w:val="de-DE" w:eastAsia="de-DE"/>
    </w:rPr>
  </w:style>
  <w:style w:type="character" w:customStyle="1" w:styleId="BalloonTextChar">
    <w:name w:val="Balloon Text Char"/>
    <w:basedOn w:val="DefaultParagraphFont"/>
    <w:link w:val="BalloonText"/>
    <w:uiPriority w:val="99"/>
    <w:semiHidden/>
    <w:rsid w:val="00A51976"/>
    <w:rPr>
      <w:rFonts w:ascii="Tahoma" w:hAnsi="Tahoma" w:cs="Tahoma"/>
      <w:snapToGrid w:val="0"/>
      <w:sz w:val="16"/>
      <w:szCs w:val="16"/>
      <w:lang w:val="fi-FI" w:eastAsia="en-US"/>
    </w:rPr>
  </w:style>
  <w:style w:type="character" w:customStyle="1" w:styleId="lineno">
    <w:name w:val="line_no"/>
    <w:basedOn w:val="DefaultParagraphFont"/>
    <w:rsid w:val="00A51976"/>
  </w:style>
  <w:style w:type="paragraph" w:customStyle="1" w:styleId="VIEWSHeadingwithinChapter">
    <w:name w:val="VIEWS Heading: within Chapter"/>
    <w:basedOn w:val="Normal"/>
    <w:qFormat/>
    <w:rsid w:val="004E2C57"/>
    <w:pPr>
      <w:spacing w:before="240" w:after="240"/>
    </w:pPr>
    <w:rPr>
      <w:i/>
      <w:szCs w:val="28"/>
    </w:rPr>
  </w:style>
  <w:style w:type="paragraph" w:customStyle="1" w:styleId="Viewsfootnotes">
    <w:name w:val="Views footnotes"/>
    <w:basedOn w:val="Normal"/>
    <w:autoRedefine/>
    <w:qFormat/>
    <w:rsid w:val="00D525C2"/>
    <w:pPr>
      <w:spacing w:before="40" w:line="260" w:lineRule="exact"/>
      <w:ind w:left="284" w:hanging="284"/>
    </w:pPr>
    <w:rPr>
      <w:sz w:val="20"/>
      <w:lang w:val="en-US"/>
    </w:rPr>
  </w:style>
  <w:style w:type="character" w:customStyle="1" w:styleId="ListBulletChar">
    <w:name w:val="List Bullet Char"/>
    <w:basedOn w:val="DefaultParagraphFont"/>
    <w:link w:val="ListBullet"/>
    <w:uiPriority w:val="99"/>
    <w:rsid w:val="00DF50AC"/>
    <w:rPr>
      <w:lang w:val="en-GB"/>
    </w:rPr>
  </w:style>
  <w:style w:type="character" w:customStyle="1" w:styleId="Heading5Char">
    <w:name w:val="Heading 5 Char"/>
    <w:basedOn w:val="DefaultParagraphFont"/>
    <w:link w:val="Heading5"/>
    <w:uiPriority w:val="9"/>
    <w:rsid w:val="00325D91"/>
    <w:rPr>
      <w:rFonts w:ascii="old english" w:hAnsi="old english"/>
      <w:b/>
      <w:sz w:val="24"/>
      <w:lang w:val="de-DE"/>
    </w:rPr>
  </w:style>
  <w:style w:type="character" w:customStyle="1" w:styleId="Heading7Char">
    <w:name w:val="Heading 7 Char"/>
    <w:basedOn w:val="DefaultParagraphFont"/>
    <w:link w:val="Heading7"/>
    <w:rsid w:val="00325D91"/>
    <w:rPr>
      <w:rFonts w:ascii="old english" w:hAnsi="old english"/>
      <w:b/>
      <w:sz w:val="16"/>
      <w:lang w:val="de-DE"/>
    </w:rPr>
  </w:style>
  <w:style w:type="character" w:customStyle="1" w:styleId="Heading8Char">
    <w:name w:val="Heading 8 Char"/>
    <w:basedOn w:val="DefaultParagraphFont"/>
    <w:link w:val="Heading8"/>
    <w:rsid w:val="00325D91"/>
    <w:rPr>
      <w:i/>
      <w:lang w:val="en-GB"/>
    </w:rPr>
  </w:style>
  <w:style w:type="paragraph" w:customStyle="1" w:styleId="Transcript">
    <w:name w:val="Transcript"/>
    <w:basedOn w:val="Normal"/>
    <w:rsid w:val="00325D91"/>
    <w:pPr>
      <w:tabs>
        <w:tab w:val="left" w:pos="851"/>
        <w:tab w:val="left" w:pos="1134"/>
      </w:tabs>
      <w:overflowPunct w:val="0"/>
      <w:autoSpaceDE w:val="0"/>
      <w:autoSpaceDN w:val="0"/>
      <w:adjustRightInd w:val="0"/>
      <w:spacing w:line="240" w:lineRule="atLeast"/>
      <w:ind w:left="851" w:hanging="851"/>
      <w:jc w:val="left"/>
      <w:textAlignment w:val="baseline"/>
    </w:pPr>
    <w:rPr>
      <w:sz w:val="24"/>
      <w:lang w:val="de-DE" w:eastAsia="de-DE"/>
    </w:rPr>
  </w:style>
  <w:style w:type="character" w:customStyle="1" w:styleId="BodyTextChar">
    <w:name w:val="Body Text Char"/>
    <w:basedOn w:val="DefaultParagraphFont"/>
    <w:link w:val="BodyText"/>
    <w:rsid w:val="00325D91"/>
    <w:rPr>
      <w:rFonts w:ascii="Arial" w:hAnsi="Arial"/>
      <w:b/>
      <w:sz w:val="28"/>
      <w:lang w:val="en-GB"/>
    </w:rPr>
  </w:style>
  <w:style w:type="paragraph" w:customStyle="1" w:styleId="BodyText21">
    <w:name w:val="Body Text 21"/>
    <w:basedOn w:val="Normal"/>
    <w:rsid w:val="00325D91"/>
    <w:pPr>
      <w:overflowPunct w:val="0"/>
      <w:autoSpaceDE w:val="0"/>
      <w:autoSpaceDN w:val="0"/>
      <w:adjustRightInd w:val="0"/>
      <w:spacing w:line="240" w:lineRule="auto"/>
      <w:ind w:firstLine="0"/>
      <w:jc w:val="left"/>
      <w:textAlignment w:val="baseline"/>
    </w:pPr>
    <w:rPr>
      <w:sz w:val="32"/>
      <w:lang w:val="en-US" w:eastAsia="de-DE"/>
    </w:rPr>
  </w:style>
  <w:style w:type="paragraph" w:customStyle="1" w:styleId="BodyText31">
    <w:name w:val="Body Text 31"/>
    <w:basedOn w:val="Normal"/>
    <w:rsid w:val="00325D91"/>
    <w:pPr>
      <w:overflowPunct w:val="0"/>
      <w:autoSpaceDE w:val="0"/>
      <w:autoSpaceDN w:val="0"/>
      <w:adjustRightInd w:val="0"/>
      <w:spacing w:line="240" w:lineRule="auto"/>
      <w:ind w:firstLine="0"/>
      <w:jc w:val="left"/>
      <w:textAlignment w:val="baseline"/>
    </w:pPr>
    <w:rPr>
      <w:b/>
      <w:sz w:val="24"/>
      <w:lang w:val="en-US" w:eastAsia="de-DE"/>
    </w:rPr>
  </w:style>
  <w:style w:type="character" w:customStyle="1" w:styleId="DocumentMapChar">
    <w:name w:val="Document Map Char"/>
    <w:basedOn w:val="DefaultParagraphFont"/>
    <w:link w:val="DocumentMap"/>
    <w:uiPriority w:val="99"/>
    <w:semiHidden/>
    <w:rsid w:val="00325D91"/>
    <w:rPr>
      <w:rFonts w:ascii="Tahoma" w:hAnsi="Tahoma"/>
      <w:sz w:val="22"/>
      <w:shd w:val="clear" w:color="auto" w:fill="000080"/>
      <w:lang w:val="en-GB"/>
    </w:rPr>
  </w:style>
  <w:style w:type="paragraph" w:customStyle="1" w:styleId="Revision1">
    <w:name w:val="Revision1"/>
    <w:hidden/>
    <w:semiHidden/>
    <w:rsid w:val="00164207"/>
    <w:rPr>
      <w:sz w:val="24"/>
      <w:szCs w:val="24"/>
    </w:rPr>
  </w:style>
  <w:style w:type="character" w:customStyle="1" w:styleId="Heading1Char">
    <w:name w:val="Heading 1 Char"/>
    <w:aliases w:val="heading 1 Char,(Ela) Char"/>
    <w:basedOn w:val="DefaultParagraphFont"/>
    <w:link w:val="Heading1"/>
    <w:rsid w:val="00A32AAC"/>
    <w:rPr>
      <w:b/>
      <w:caps/>
      <w:sz w:val="32"/>
      <w:lang w:val="de-DE"/>
    </w:rPr>
  </w:style>
  <w:style w:type="character" w:customStyle="1" w:styleId="Heading2Char">
    <w:name w:val="Heading 2 Char"/>
    <w:basedOn w:val="DefaultParagraphFont"/>
    <w:link w:val="Heading2"/>
    <w:uiPriority w:val="9"/>
    <w:rsid w:val="00A32AAC"/>
    <w:rPr>
      <w:rFonts w:ascii="Metro" w:hAnsi="Metro"/>
      <w:b/>
      <w:caps/>
      <w:sz w:val="30"/>
      <w:lang w:val="de-DE"/>
    </w:rPr>
  </w:style>
  <w:style w:type="character" w:customStyle="1" w:styleId="Heading3Char">
    <w:name w:val="Heading 3 Char"/>
    <w:basedOn w:val="DefaultParagraphFont"/>
    <w:link w:val="Heading3"/>
    <w:uiPriority w:val="9"/>
    <w:rsid w:val="00A32AAC"/>
    <w:rPr>
      <w:rFonts w:ascii="old english" w:hAnsi="old english"/>
      <w:b/>
      <w:caps/>
      <w:sz w:val="24"/>
      <w:lang w:val="de-DE"/>
    </w:rPr>
  </w:style>
  <w:style w:type="character" w:customStyle="1" w:styleId="Heading4Char">
    <w:name w:val="Heading 4 Char"/>
    <w:basedOn w:val="DefaultParagraphFont"/>
    <w:link w:val="Heading4"/>
    <w:uiPriority w:val="9"/>
    <w:rsid w:val="00A32AAC"/>
    <w:rPr>
      <w:rFonts w:ascii="Metro" w:hAnsi="Metro"/>
      <w:b/>
      <w:caps/>
      <w:lang w:val="de-DE"/>
    </w:rPr>
  </w:style>
  <w:style w:type="character" w:customStyle="1" w:styleId="overlap">
    <w:name w:val="overlap"/>
    <w:basedOn w:val="DefaultParagraphFont"/>
    <w:rsid w:val="00A32AAC"/>
    <w:rPr>
      <w:color w:val="0000FF"/>
    </w:rPr>
  </w:style>
  <w:style w:type="character" w:customStyle="1" w:styleId="sidjslink">
    <w:name w:val="sid jslink"/>
    <w:basedOn w:val="DefaultParagraphFont"/>
    <w:rsid w:val="00A32AAC"/>
  </w:style>
  <w:style w:type="character" w:customStyle="1" w:styleId="overlaptag">
    <w:name w:val="overlap_tag"/>
    <w:basedOn w:val="DefaultParagraphFont"/>
    <w:rsid w:val="00A32AAC"/>
  </w:style>
  <w:style w:type="character" w:customStyle="1" w:styleId="overlaptag8">
    <w:name w:val="overlap_tag 8"/>
    <w:basedOn w:val="DefaultParagraphFont"/>
    <w:rsid w:val="00A32AAC"/>
  </w:style>
  <w:style w:type="character" w:customStyle="1" w:styleId="overlaptag7">
    <w:name w:val="overlap_tag 7"/>
    <w:basedOn w:val="DefaultParagraphFont"/>
    <w:rsid w:val="00A32AAC"/>
  </w:style>
  <w:style w:type="character" w:customStyle="1" w:styleId="contextualevent">
    <w:name w:val="contextual_event"/>
    <w:basedOn w:val="DefaultParagraphFont"/>
    <w:rsid w:val="00A32AAC"/>
    <w:rPr>
      <w:color w:val="808080"/>
    </w:rPr>
  </w:style>
  <w:style w:type="character" w:customStyle="1" w:styleId="overlaptag2">
    <w:name w:val="overlap_tag 2"/>
    <w:basedOn w:val="DefaultParagraphFont"/>
    <w:rsid w:val="00A32AAC"/>
  </w:style>
  <w:style w:type="character" w:customStyle="1" w:styleId="othercontinuation">
    <w:name w:val="other_continuation"/>
    <w:basedOn w:val="DefaultParagraphFont"/>
    <w:rsid w:val="00A32AAC"/>
    <w:rPr>
      <w:color w:val="8700C1"/>
    </w:rPr>
  </w:style>
  <w:style w:type="character" w:customStyle="1" w:styleId="unintelligible">
    <w:name w:val="unintelligible"/>
    <w:basedOn w:val="DefaultParagraphFont"/>
    <w:rsid w:val="00A32AAC"/>
    <w:rPr>
      <w:color w:val="00978E"/>
    </w:rPr>
  </w:style>
  <w:style w:type="character" w:customStyle="1" w:styleId="untag">
    <w:name w:val="un_tag"/>
    <w:basedOn w:val="DefaultParagraphFont"/>
    <w:rsid w:val="00A32AAC"/>
    <w:rPr>
      <w:color w:val="00978E"/>
    </w:rPr>
  </w:style>
  <w:style w:type="character" w:customStyle="1" w:styleId="smode">
    <w:name w:val="smode"/>
    <w:basedOn w:val="DefaultParagraphFont"/>
    <w:rsid w:val="00A32AAC"/>
    <w:rPr>
      <w:color w:val="AA0066"/>
    </w:rPr>
  </w:style>
  <w:style w:type="character" w:customStyle="1" w:styleId="vocal">
    <w:name w:val="vocal"/>
    <w:basedOn w:val="DefaultParagraphFont"/>
    <w:rsid w:val="00A32AAC"/>
    <w:rPr>
      <w:color w:val="AA0066"/>
    </w:rPr>
  </w:style>
  <w:style w:type="character" w:customStyle="1" w:styleId="overlaptag1">
    <w:name w:val="overlap_tag 1"/>
    <w:basedOn w:val="DefaultParagraphFont"/>
    <w:rsid w:val="00A32AAC"/>
  </w:style>
  <w:style w:type="character" w:customStyle="1" w:styleId="speltag">
    <w:name w:val="spel_tag"/>
    <w:basedOn w:val="DefaultParagraphFont"/>
    <w:rsid w:val="00A32AAC"/>
    <w:rPr>
      <w:color w:val="AA0066"/>
    </w:rPr>
  </w:style>
  <w:style w:type="character" w:customStyle="1" w:styleId="overlaptag9">
    <w:name w:val="overlap_tag 9"/>
    <w:basedOn w:val="DefaultParagraphFont"/>
    <w:rsid w:val="00A32AAC"/>
  </w:style>
  <w:style w:type="character" w:customStyle="1" w:styleId="FooterChar">
    <w:name w:val="Footer Char"/>
    <w:basedOn w:val="DefaultParagraphFont"/>
    <w:link w:val="Footer"/>
    <w:uiPriority w:val="99"/>
    <w:rsid w:val="00A32AAC"/>
    <w:rPr>
      <w:sz w:val="28"/>
      <w:lang w:val="en-GB"/>
    </w:rPr>
  </w:style>
  <w:style w:type="paragraph" w:styleId="TableofFigures">
    <w:name w:val="table of figures"/>
    <w:basedOn w:val="Normal"/>
    <w:next w:val="Normal"/>
    <w:uiPriority w:val="99"/>
    <w:rsid w:val="00A32AAC"/>
    <w:pPr>
      <w:spacing w:line="240" w:lineRule="auto"/>
      <w:ind w:left="1188" w:hanging="480"/>
      <w:jc w:val="left"/>
    </w:pPr>
    <w:rPr>
      <w:rFonts w:ascii="Arial" w:eastAsia="Cambria" w:hAnsi="Arial"/>
      <w:sz w:val="20"/>
      <w:szCs w:val="24"/>
      <w:lang w:val="de-DE"/>
    </w:rPr>
  </w:style>
  <w:style w:type="character" w:customStyle="1" w:styleId="overlaptag3">
    <w:name w:val="overlap_tag 3"/>
    <w:basedOn w:val="DefaultParagraphFont"/>
    <w:rsid w:val="00A32AAC"/>
  </w:style>
  <w:style w:type="character" w:customStyle="1" w:styleId="ctxactivatorjslink">
    <w:name w:val="ctx_activator jslink"/>
    <w:basedOn w:val="DefaultParagraphFont"/>
    <w:rsid w:val="00A32AAC"/>
  </w:style>
  <w:style w:type="character" w:customStyle="1" w:styleId="foreigntag">
    <w:name w:val="foreign_tag"/>
    <w:basedOn w:val="DefaultParagraphFont"/>
    <w:rsid w:val="00A32AAC"/>
  </w:style>
  <w:style w:type="character" w:customStyle="1" w:styleId="translation">
    <w:name w:val="translation"/>
    <w:basedOn w:val="DefaultParagraphFont"/>
    <w:rsid w:val="00A32AAC"/>
  </w:style>
  <w:style w:type="character" w:customStyle="1" w:styleId="PlainTextChar">
    <w:name w:val="Plain Text Char"/>
    <w:basedOn w:val="DefaultParagraphFont"/>
    <w:link w:val="PlainText"/>
    <w:uiPriority w:val="99"/>
    <w:rsid w:val="00A32AAC"/>
    <w:rPr>
      <w:rFonts w:ascii="Courier New" w:hAnsi="Courier New"/>
      <w:sz w:val="22"/>
      <w:lang w:val="en-GB"/>
    </w:rPr>
  </w:style>
  <w:style w:type="character" w:customStyle="1" w:styleId="overlaptag10">
    <w:name w:val="overlap_tag 10"/>
    <w:basedOn w:val="DefaultParagraphFont"/>
    <w:rsid w:val="00A32AAC"/>
  </w:style>
  <w:style w:type="paragraph" w:customStyle="1" w:styleId="Default">
    <w:name w:val="Default"/>
    <w:rsid w:val="00E070AC"/>
    <w:pPr>
      <w:autoSpaceDE w:val="0"/>
      <w:autoSpaceDN w:val="0"/>
      <w:adjustRightInd w:val="0"/>
    </w:pPr>
    <w:rPr>
      <w:rFonts w:eastAsia="Calibri"/>
      <w:color w:val="000000"/>
      <w:sz w:val="24"/>
      <w:szCs w:val="24"/>
      <w:lang w:val="de-DE"/>
    </w:rPr>
  </w:style>
  <w:style w:type="character" w:customStyle="1" w:styleId="TitleChar">
    <w:name w:val="Title Char"/>
    <w:basedOn w:val="DefaultParagraphFont"/>
    <w:link w:val="Title"/>
    <w:rsid w:val="00E070AC"/>
    <w:rPr>
      <w:rFonts w:cs="Arial"/>
      <w:b/>
      <w:bCs/>
      <w:kern w:val="28"/>
      <w:sz w:val="32"/>
      <w:szCs w:val="32"/>
      <w:lang w:val="de-AT" w:eastAsia="de-DE"/>
    </w:rPr>
  </w:style>
  <w:style w:type="paragraph" w:customStyle="1" w:styleId="ZitatCharCharChar">
    <w:name w:val="Zitat Char Char Char"/>
    <w:basedOn w:val="Normal"/>
    <w:link w:val="ZitatCharCharCharChar"/>
    <w:rsid w:val="00E12AD5"/>
    <w:pPr>
      <w:spacing w:after="240" w:line="240" w:lineRule="auto"/>
      <w:ind w:left="709" w:firstLine="0"/>
    </w:pPr>
    <w:rPr>
      <w:rFonts w:ascii="Palatino Linotype" w:hAnsi="Palatino Linotype"/>
      <w:bCs/>
      <w:sz w:val="20"/>
      <w:lang w:val="de-AT" w:eastAsia="de-AT"/>
    </w:rPr>
  </w:style>
  <w:style w:type="paragraph" w:customStyle="1" w:styleId="NormalerTextChar">
    <w:name w:val="Normaler Text Char"/>
    <w:basedOn w:val="Normal"/>
    <w:link w:val="NormalerTextCharChar"/>
    <w:rsid w:val="00E12AD5"/>
    <w:pPr>
      <w:spacing w:after="60" w:line="360" w:lineRule="auto"/>
      <w:ind w:firstLine="720"/>
    </w:pPr>
    <w:rPr>
      <w:rFonts w:ascii="Palatino Linotype" w:hAnsi="Palatino Linotype"/>
      <w:sz w:val="22"/>
      <w:lang w:val="de-AT" w:eastAsia="de-AT"/>
    </w:rPr>
  </w:style>
  <w:style w:type="character" w:customStyle="1" w:styleId="NormalerTextCharChar">
    <w:name w:val="Normaler Text Char Char"/>
    <w:basedOn w:val="DefaultParagraphFont"/>
    <w:link w:val="NormalerTextChar"/>
    <w:rsid w:val="00E12AD5"/>
    <w:rPr>
      <w:rFonts w:ascii="Palatino Linotype" w:hAnsi="Palatino Linotype"/>
      <w:sz w:val="22"/>
      <w:lang w:val="de-AT" w:eastAsia="de-AT"/>
    </w:rPr>
  </w:style>
  <w:style w:type="character" w:customStyle="1" w:styleId="ZitatCharCharCharChar">
    <w:name w:val="Zitat Char Char Char Char"/>
    <w:basedOn w:val="DefaultParagraphFont"/>
    <w:link w:val="ZitatCharCharChar"/>
    <w:rsid w:val="00E12AD5"/>
    <w:rPr>
      <w:rFonts w:ascii="Palatino Linotype" w:hAnsi="Palatino Linotype"/>
      <w:bCs/>
      <w:lang w:val="de-AT" w:eastAsia="de-AT"/>
    </w:rPr>
  </w:style>
  <w:style w:type="paragraph" w:customStyle="1" w:styleId="FormatvorlageNormalerTextErsteZeile0cm">
    <w:name w:val="Formatvorlage Normaler Text + Erste Zeile:  0 cm"/>
    <w:basedOn w:val="NormalerTextChar"/>
    <w:rsid w:val="001E62B1"/>
    <w:pPr>
      <w:ind w:firstLine="0"/>
    </w:pPr>
  </w:style>
  <w:style w:type="paragraph" w:customStyle="1" w:styleId="FormatvorlageNormalerTextErsteZeile0cm1">
    <w:name w:val="Formatvorlage Normaler Text + Erste Zeile:  0 cm1"/>
    <w:basedOn w:val="NormalerTextChar"/>
    <w:rsid w:val="001E62B1"/>
    <w:pPr>
      <w:spacing w:after="0"/>
      <w:ind w:firstLine="0"/>
    </w:pPr>
  </w:style>
  <w:style w:type="paragraph" w:customStyle="1" w:styleId="ZitatCharChar">
    <w:name w:val="Zitat Char Char"/>
    <w:basedOn w:val="Normal"/>
    <w:rsid w:val="001A71A2"/>
    <w:pPr>
      <w:spacing w:after="240" w:line="240" w:lineRule="auto"/>
      <w:ind w:left="709" w:firstLine="0"/>
    </w:pPr>
    <w:rPr>
      <w:rFonts w:ascii="Palatino Linotype" w:eastAsia="Calibri" w:hAnsi="Palatino Linotype"/>
      <w:bCs/>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4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INGUIST\VIEWS\01_1\VIEWS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8BFD-402E-4679-8779-2490A4C1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VIEWS01</Template>
  <TotalTime>0</TotalTime>
  <Pages>2</Pages>
  <Words>739</Words>
  <Characters>3341</Characters>
  <Application>Microsoft Office Word</Application>
  <DocSecurity>0</DocSecurity>
  <Lines>27</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VIEWS 20(2)</vt:lpstr>
      <vt:lpstr>VIEWS 20(2)</vt:lpstr>
    </vt:vector>
  </TitlesOfParts>
  <Company>Universität Wien</Company>
  <LinksUpToDate>false</LinksUpToDate>
  <CharactersWithSpaces>4072</CharactersWithSpaces>
  <SharedDoc>false</SharedDoc>
  <HLinks>
    <vt:vector size="54" baseType="variant">
      <vt:variant>
        <vt:i4>1966103</vt:i4>
      </vt:variant>
      <vt:variant>
        <vt:i4>9</vt:i4>
      </vt:variant>
      <vt:variant>
        <vt:i4>0</vt:i4>
      </vt:variant>
      <vt:variant>
        <vt:i4>5</vt:i4>
      </vt:variant>
      <vt:variant>
        <vt:lpwstr>http://www.uni-graz/zvwww/mbibblatt.html</vt:lpwstr>
      </vt:variant>
      <vt:variant>
        <vt:lpwstr/>
      </vt:variant>
      <vt:variant>
        <vt:i4>3538995</vt:i4>
      </vt:variant>
      <vt:variant>
        <vt:i4>6</vt:i4>
      </vt:variant>
      <vt:variant>
        <vt:i4>0</vt:i4>
      </vt:variant>
      <vt:variant>
        <vt:i4>5</vt:i4>
      </vt:variant>
      <vt:variant>
        <vt:lpwstr>http://www.indiana.edu/~hlw/index.html</vt:lpwstr>
      </vt:variant>
      <vt:variant>
        <vt:lpwstr/>
      </vt:variant>
      <vt:variant>
        <vt:i4>5898269</vt:i4>
      </vt:variant>
      <vt:variant>
        <vt:i4>3</vt:i4>
      </vt:variant>
      <vt:variant>
        <vt:i4>0</vt:i4>
      </vt:variant>
      <vt:variant>
        <vt:i4>5</vt:i4>
      </vt:variant>
      <vt:variant>
        <vt:lpwstr>http://www.indiana.edu/~hlw/Meaning/metaphor.html</vt:lpwstr>
      </vt:variant>
      <vt:variant>
        <vt:lpwstr/>
      </vt:variant>
      <vt:variant>
        <vt:i4>3801184</vt:i4>
      </vt:variant>
      <vt:variant>
        <vt:i4>0</vt:i4>
      </vt:variant>
      <vt:variant>
        <vt:i4>0</vt:i4>
      </vt:variant>
      <vt:variant>
        <vt:i4>5</vt:i4>
      </vt:variant>
      <vt:variant>
        <vt:lpwstr>http://wo.uio.no/as/WebObjects/theses.woa/wa/these?WORKID=44146</vt:lpwstr>
      </vt:variant>
      <vt:variant>
        <vt:lpwstr/>
      </vt:variant>
      <vt:variant>
        <vt:i4>5439517</vt:i4>
      </vt:variant>
      <vt:variant>
        <vt:i4>12</vt:i4>
      </vt:variant>
      <vt:variant>
        <vt:i4>0</vt:i4>
      </vt:variant>
      <vt:variant>
        <vt:i4>5</vt:i4>
      </vt:variant>
      <vt:variant>
        <vt:lpwstr>http://www-classic.uni-graz.at/germwww/LA-Deutsch_Musterstudienablauf_08W.pdf</vt:lpwstr>
      </vt:variant>
      <vt:variant>
        <vt:lpwstr/>
      </vt:variant>
      <vt:variant>
        <vt:i4>6619174</vt:i4>
      </vt:variant>
      <vt:variant>
        <vt:i4>9</vt:i4>
      </vt:variant>
      <vt:variant>
        <vt:i4>0</vt:i4>
      </vt:variant>
      <vt:variant>
        <vt:i4>5</vt:i4>
      </vt:variant>
      <vt:variant>
        <vt:lpwstr>http://www-classic.uni-graz.at/germwww/BA-Germ_Musterstudienablauf_08W.pdf</vt:lpwstr>
      </vt:variant>
      <vt:variant>
        <vt:lpwstr/>
      </vt:variant>
      <vt:variant>
        <vt:i4>589876</vt:i4>
      </vt:variant>
      <vt:variant>
        <vt:i4>6</vt:i4>
      </vt:variant>
      <vt:variant>
        <vt:i4>0</vt:i4>
      </vt:variant>
      <vt:variant>
        <vt:i4>5</vt:i4>
      </vt:variant>
      <vt:variant>
        <vt:lpwstr>mailto:erika.windberger@uni-graz.at</vt:lpwstr>
      </vt:variant>
      <vt:variant>
        <vt:lpwstr/>
      </vt:variant>
      <vt:variant>
        <vt:i4>786481</vt:i4>
      </vt:variant>
      <vt:variant>
        <vt:i4>3</vt:i4>
      </vt:variant>
      <vt:variant>
        <vt:i4>0</vt:i4>
      </vt:variant>
      <vt:variant>
        <vt:i4>5</vt:i4>
      </vt:variant>
      <vt:variant>
        <vt:lpwstr>mailto:Wilfried.Wieden@sbg.ac.at</vt:lpwstr>
      </vt:variant>
      <vt:variant>
        <vt:lpwstr/>
      </vt:variant>
      <vt:variant>
        <vt:i4>6815811</vt:i4>
      </vt:variant>
      <vt:variant>
        <vt:i4>0</vt:i4>
      </vt:variant>
      <vt:variant>
        <vt:i4>0</vt:i4>
      </vt:variant>
      <vt:variant>
        <vt:i4>5</vt:i4>
      </vt:variant>
      <vt:variant>
        <vt:lpwstr>mailto:stefan.newerkla@univie.ac.at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VIEWS 20(2)</dc:title>
  <dc:creator>Department of English, University of Vienna</dc:creator>
  <cp:lastModifiedBy>Klaus Hofmann 2</cp:lastModifiedBy>
  <cp:revision>3</cp:revision>
  <cp:lastPrinted>2012-05-11T09:18:00Z</cp:lastPrinted>
  <dcterms:created xsi:type="dcterms:W3CDTF">2016-05-31T10:17:00Z</dcterms:created>
  <dcterms:modified xsi:type="dcterms:W3CDTF">2016-05-31T10:28:00Z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